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8912" w14:textId="76E900A9" w:rsidR="00A06049" w:rsidRDefault="00814F7F">
      <w:pPr>
        <w:widowControl/>
        <w:rPr>
          <w:sz w:val="24"/>
          <w:szCs w:val="24"/>
        </w:rPr>
      </w:pPr>
      <w:r>
        <w:rPr>
          <w:noProof/>
          <w:sz w:val="40"/>
          <w:szCs w:val="40"/>
        </w:rPr>
        <w:drawing>
          <wp:inline distT="0" distB="0" distL="0" distR="0" wp14:anchorId="4CA289ED" wp14:editId="4CA289EE">
            <wp:extent cx="1133475" cy="1123950"/>
            <wp:effectExtent l="0" t="0" r="0" b="0"/>
            <wp:docPr id="100001" name="Picture 1000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9"/>
                    <a:stretch>
                      <a:fillRect/>
                    </a:stretch>
                  </pic:blipFill>
                  <pic:spPr>
                    <a:xfrm>
                      <a:off x="0" y="0"/>
                      <a:ext cx="1133475" cy="1123950"/>
                    </a:xfrm>
                    <a:prstGeom prst="rect">
                      <a:avLst/>
                    </a:prstGeom>
                  </pic:spPr>
                </pic:pic>
              </a:graphicData>
            </a:graphic>
          </wp:inline>
        </w:drawing>
      </w:r>
      <w:r>
        <w:rPr>
          <w:sz w:val="40"/>
          <w:szCs w:val="40"/>
        </w:rPr>
        <w:t xml:space="preserve">     </w:t>
      </w:r>
      <w:r>
        <w:rPr>
          <w:b/>
          <w:bCs/>
          <w:sz w:val="40"/>
          <w:szCs w:val="40"/>
        </w:rPr>
        <w:t>Midwife with NMC registration recruited as part of an international recruitment scheme Application form (NQR)</w:t>
      </w:r>
    </w:p>
    <w:p w14:paraId="4CA28913" w14:textId="4C890C54" w:rsidR="00A06049" w:rsidRDefault="00814F7F">
      <w:pPr>
        <w:widowControl/>
        <w:rPr>
          <w:sz w:val="24"/>
          <w:szCs w:val="24"/>
        </w:rPr>
      </w:pPr>
      <w:r>
        <w:rPr>
          <w:sz w:val="20"/>
          <w:szCs w:val="20"/>
        </w:rPr>
        <w:t>Your membership  will be processed on the 1</w:t>
      </w:r>
      <w:r>
        <w:rPr>
          <w:sz w:val="20"/>
          <w:szCs w:val="20"/>
          <w:vertAlign w:val="superscript"/>
        </w:rPr>
        <w:t>st</w:t>
      </w:r>
      <w:r>
        <w:rPr>
          <w:sz w:val="20"/>
          <w:szCs w:val="20"/>
        </w:rPr>
        <w:t xml:space="preserve"> month after the receipt of this application form.  Complete and return to </w:t>
      </w:r>
      <w:r w:rsidR="005A4400" w:rsidRPr="009A453E">
        <w:rPr>
          <w:b/>
          <w:bCs/>
          <w:sz w:val="20"/>
          <w:szCs w:val="20"/>
          <w:highlight w:val="yellow"/>
        </w:rPr>
        <w:t xml:space="preserve">Royal College of Midwives </w:t>
      </w:r>
      <w:r w:rsidR="005A4400" w:rsidRPr="009A453E">
        <w:rPr>
          <w:rFonts w:asciiTheme="minorHAnsi" w:hAnsiTheme="minorHAnsi" w:cstheme="minorHAnsi"/>
          <w:b/>
          <w:bCs/>
          <w:color w:val="202124"/>
          <w:sz w:val="20"/>
          <w:szCs w:val="20"/>
          <w:highlight w:val="yellow"/>
          <w:shd w:val="clear" w:color="auto" w:fill="FFFFFF"/>
        </w:rPr>
        <w:t>10-18 Union St, London SE1 1SZ</w:t>
      </w:r>
      <w:r w:rsidR="005A4400">
        <w:rPr>
          <w:b/>
          <w:bCs/>
          <w:sz w:val="20"/>
          <w:szCs w:val="20"/>
        </w:rPr>
        <w:t xml:space="preserve"> </w:t>
      </w:r>
      <w:r>
        <w:rPr>
          <w:b/>
          <w:bCs/>
          <w:sz w:val="20"/>
          <w:szCs w:val="20"/>
        </w:rPr>
        <w:t xml:space="preserve"> or email to </w:t>
      </w:r>
      <w:hyperlink r:id="rId10" w:history="1">
        <w:r>
          <w:rPr>
            <w:b/>
            <w:bCs/>
            <w:color w:val="0000FF"/>
            <w:sz w:val="20"/>
            <w:szCs w:val="20"/>
            <w:u w:val="single" w:color="0000FF"/>
          </w:rPr>
          <w:t>membership@rcm.org.uk</w:t>
        </w:r>
      </w:hyperlink>
    </w:p>
    <w:p w14:paraId="4CA28914" w14:textId="77777777" w:rsidR="00A06049" w:rsidRDefault="00814F7F">
      <w:pPr>
        <w:widowControl/>
        <w:rPr>
          <w:sz w:val="20"/>
          <w:szCs w:val="20"/>
        </w:rPr>
      </w:pPr>
      <w:r>
        <w:rPr>
          <w:b/>
          <w:bCs/>
          <w:sz w:val="20"/>
          <w:szCs w:val="20"/>
        </w:rPr>
        <w:t>Please note you are joining at a reduced rate for 12 months at which point you will automatically upgrade to full membership.</w:t>
      </w:r>
    </w:p>
    <w:p w14:paraId="4CA28915" w14:textId="77777777" w:rsidR="00A06049" w:rsidRDefault="00A06049">
      <w:pPr>
        <w:rPr>
          <w:sz w:val="20"/>
          <w:szCs w:val="20"/>
        </w:rPr>
      </w:pPr>
    </w:p>
    <w:p w14:paraId="4CA28916" w14:textId="77777777" w:rsidR="00A06049" w:rsidRDefault="00814F7F">
      <w:pPr>
        <w:rPr>
          <w:sz w:val="20"/>
          <w:szCs w:val="20"/>
        </w:rPr>
      </w:pPr>
      <w:r>
        <w:rPr>
          <w:i/>
          <w:iCs/>
          <w:sz w:val="20"/>
          <w:szCs w:val="20"/>
        </w:rPr>
        <w:t>We can only assist with queries that occur during your membership and may be unable to help with anything that predates this or occurred during a break in your membership.</w:t>
      </w:r>
    </w:p>
    <w:p w14:paraId="4CA28917" w14:textId="77777777" w:rsidR="00A06049" w:rsidRDefault="00A06049">
      <w:pPr>
        <w:widowControl/>
        <w:rPr>
          <w:sz w:val="24"/>
          <w:szCs w:val="24"/>
        </w:rPr>
      </w:pPr>
    </w:p>
    <w:p w14:paraId="4CA28918" w14:textId="77777777" w:rsidR="00A06049" w:rsidRDefault="00814F7F">
      <w:pPr>
        <w:widowControl/>
        <w:rPr>
          <w:sz w:val="20"/>
          <w:szCs w:val="20"/>
        </w:rPr>
      </w:pPr>
      <w:r>
        <w:rPr>
          <w:sz w:val="20"/>
          <w:szCs w:val="20"/>
        </w:rPr>
        <w:t xml:space="preserve">Please fill in </w:t>
      </w:r>
      <w:r>
        <w:rPr>
          <w:b/>
          <w:bCs/>
          <w:sz w:val="20"/>
          <w:szCs w:val="20"/>
        </w:rPr>
        <w:t>BLOCK CAPITALS</w:t>
      </w:r>
    </w:p>
    <w:tbl>
      <w:tblPr>
        <w:tblW w:w="5000" w:type="pct"/>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430"/>
        <w:gridCol w:w="3360"/>
      </w:tblGrid>
      <w:tr w:rsidR="00A06049" w14:paraId="4CA2891B" w14:textId="77777777">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19" w14:textId="77777777" w:rsidR="00A06049" w:rsidRDefault="00814F7F">
            <w:pPr>
              <w:widowControl/>
              <w:rPr>
                <w:color w:val="000000"/>
                <w:sz w:val="20"/>
                <w:szCs w:val="20"/>
              </w:rPr>
            </w:pPr>
            <w:r>
              <w:rPr>
                <w:color w:val="000000"/>
                <w:sz w:val="20"/>
                <w:szCs w:val="20"/>
              </w:rPr>
              <w:t>Surname:</w:t>
            </w:r>
          </w:p>
        </w:tc>
        <w:tc>
          <w:tcPr>
            <w:tcW w:w="14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1A" w14:textId="77777777" w:rsidR="00A06049" w:rsidRDefault="00814F7F">
            <w:pPr>
              <w:widowControl/>
              <w:rPr>
                <w:color w:val="000000"/>
                <w:sz w:val="20"/>
                <w:szCs w:val="20"/>
              </w:rPr>
            </w:pPr>
            <w:r>
              <w:rPr>
                <w:color w:val="000000"/>
                <w:sz w:val="20"/>
                <w:szCs w:val="20"/>
              </w:rPr>
              <w:t>Title:</w:t>
            </w:r>
          </w:p>
        </w:tc>
      </w:tr>
      <w:tr w:rsidR="00A06049" w14:paraId="4CA2891E" w14:textId="77777777">
        <w:trPr>
          <w:trHeight w:val="565"/>
        </w:trPr>
        <w:tc>
          <w:tcPr>
            <w:tcW w:w="31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1C" w14:textId="77777777" w:rsidR="00A06049" w:rsidRDefault="00814F7F">
            <w:pPr>
              <w:widowControl/>
              <w:rPr>
                <w:color w:val="000000"/>
                <w:sz w:val="20"/>
                <w:szCs w:val="20"/>
              </w:rPr>
            </w:pPr>
            <w:r>
              <w:rPr>
                <w:color w:val="000000"/>
                <w:sz w:val="20"/>
                <w:szCs w:val="20"/>
              </w:rPr>
              <w:t>Forename(s):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1D" w14:textId="77777777" w:rsidR="00A06049" w:rsidRDefault="00814F7F">
            <w:pPr>
              <w:widowControl/>
              <w:rPr>
                <w:color w:val="000000"/>
                <w:sz w:val="20"/>
                <w:szCs w:val="20"/>
              </w:rPr>
            </w:pPr>
            <w:r>
              <w:rPr>
                <w:color w:val="000000"/>
                <w:sz w:val="20"/>
                <w:szCs w:val="20"/>
              </w:rPr>
              <w:t>Date of Birth:</w:t>
            </w:r>
          </w:p>
        </w:tc>
      </w:tr>
      <w:tr w:rsidR="00A06049" w14:paraId="4CA28920" w14:textId="77777777">
        <w:trPr>
          <w:trHeight w:val="56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1F" w14:textId="77777777" w:rsidR="00A06049" w:rsidRDefault="00814F7F">
            <w:pPr>
              <w:widowControl/>
              <w:rPr>
                <w:color w:val="000000"/>
                <w:sz w:val="20"/>
                <w:szCs w:val="20"/>
              </w:rPr>
            </w:pPr>
            <w:r>
              <w:rPr>
                <w:color w:val="000000"/>
                <w:sz w:val="20"/>
                <w:szCs w:val="20"/>
              </w:rPr>
              <w:t>Home Address*:</w:t>
            </w:r>
          </w:p>
        </w:tc>
      </w:tr>
      <w:tr w:rsidR="00A06049" w14:paraId="4CA28923" w14:textId="77777777">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21" w14:textId="77777777" w:rsidR="00A06049" w:rsidRDefault="00A06049">
            <w:pPr>
              <w:widowControl/>
              <w:rPr>
                <w:color w:val="000000"/>
                <w:sz w:val="20"/>
                <w:szCs w:val="20"/>
              </w:rPr>
            </w:pPr>
          </w:p>
        </w:tc>
        <w:tc>
          <w:tcPr>
            <w:tcW w:w="14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22" w14:textId="77777777" w:rsidR="00A06049" w:rsidRDefault="00814F7F">
            <w:pPr>
              <w:widowControl/>
              <w:rPr>
                <w:color w:val="000000"/>
                <w:sz w:val="20"/>
                <w:szCs w:val="20"/>
              </w:rPr>
            </w:pPr>
            <w:r>
              <w:rPr>
                <w:color w:val="000000"/>
                <w:sz w:val="20"/>
                <w:szCs w:val="20"/>
              </w:rPr>
              <w:t>Postcode:</w:t>
            </w:r>
          </w:p>
        </w:tc>
      </w:tr>
    </w:tbl>
    <w:p w14:paraId="4CA28924" w14:textId="77777777" w:rsidR="00A06049" w:rsidRDefault="00814F7F">
      <w:pPr>
        <w:widowControl/>
        <w:jc w:val="right"/>
        <w:rPr>
          <w:sz w:val="16"/>
          <w:szCs w:val="16"/>
        </w:rPr>
      </w:pPr>
      <w:r>
        <w:rPr>
          <w:b/>
          <w:bCs/>
          <w:sz w:val="16"/>
          <w:szCs w:val="16"/>
        </w:rPr>
        <w:t>*Your Home Address will be used by the RCM as your Ballot Address</w:t>
      </w:r>
    </w:p>
    <w:tbl>
      <w:tblPr>
        <w:tblpPr w:leftFromText="180" w:rightFromText="180" w:vertAnchor="text" w:tblpY="1"/>
        <w:tblOverlap w:val="never"/>
        <w:tblW w:w="5000" w:type="pct"/>
        <w:tblBorders>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16"/>
        <w:gridCol w:w="2980"/>
        <w:gridCol w:w="1488"/>
        <w:gridCol w:w="1488"/>
        <w:gridCol w:w="3218"/>
      </w:tblGrid>
      <w:tr w:rsidR="00A06049" w14:paraId="4CA28929" w14:textId="77777777">
        <w:trPr>
          <w:trHeight w:val="286"/>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25" w14:textId="77777777" w:rsidR="00A06049" w:rsidRDefault="00A06049">
            <w:pPr>
              <w:widowControl/>
              <w:rPr>
                <w:color w:val="000000"/>
                <w:sz w:val="20"/>
                <w:szCs w:val="20"/>
              </w:rPr>
            </w:pPr>
          </w:p>
        </w:tc>
        <w:tc>
          <w:tcPr>
            <w:tcW w:w="13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28926" w14:textId="77777777" w:rsidR="00A06049" w:rsidRDefault="00814F7F">
            <w:pPr>
              <w:widowControl/>
              <w:rPr>
                <w:color w:val="000000"/>
                <w:sz w:val="20"/>
                <w:szCs w:val="20"/>
              </w:rPr>
            </w:pPr>
            <w:r>
              <w:rPr>
                <w:color w:val="000000"/>
                <w:sz w:val="20"/>
                <w:szCs w:val="20"/>
              </w:rPr>
              <w:t>Daytime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28927" w14:textId="77777777" w:rsidR="00A06049" w:rsidRDefault="00814F7F">
            <w:pPr>
              <w:widowControl/>
              <w:rPr>
                <w:color w:val="000000"/>
                <w:sz w:val="20"/>
                <w:szCs w:val="20"/>
              </w:rPr>
            </w:pPr>
            <w:r>
              <w:rPr>
                <w:color w:val="000000"/>
                <w:sz w:val="20"/>
                <w:szCs w:val="20"/>
              </w:rPr>
              <w:t>Home</w:t>
            </w:r>
          </w:p>
        </w:tc>
        <w:tc>
          <w:tcPr>
            <w:tcW w:w="1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28928" w14:textId="77777777" w:rsidR="00A06049" w:rsidRDefault="00814F7F">
            <w:pPr>
              <w:widowControl/>
              <w:rPr>
                <w:color w:val="000000"/>
                <w:sz w:val="20"/>
                <w:szCs w:val="20"/>
              </w:rPr>
            </w:pPr>
            <w:r>
              <w:rPr>
                <w:color w:val="000000"/>
                <w:sz w:val="20"/>
                <w:szCs w:val="20"/>
              </w:rPr>
              <w:t>Mobile</w:t>
            </w:r>
          </w:p>
        </w:tc>
      </w:tr>
      <w:tr w:rsidR="00A06049" w14:paraId="4CA2892E" w14:textId="77777777">
        <w:trPr>
          <w:trHeight w:val="572"/>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2A" w14:textId="77777777" w:rsidR="00A06049" w:rsidRDefault="00814F7F">
            <w:pPr>
              <w:widowControl/>
              <w:rPr>
                <w:color w:val="000000"/>
                <w:sz w:val="20"/>
                <w:szCs w:val="20"/>
              </w:rPr>
            </w:pPr>
            <w:r>
              <w:rPr>
                <w:color w:val="000000"/>
                <w:sz w:val="20"/>
                <w:szCs w:val="20"/>
              </w:rPr>
              <w:t>Telephone:</w:t>
            </w:r>
          </w:p>
        </w:tc>
        <w:tc>
          <w:tcPr>
            <w:tcW w:w="13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2B" w14:textId="2F5A1F40" w:rsidR="00A06049" w:rsidRDefault="00A06049">
            <w:pPr>
              <w:widowControl/>
              <w:rPr>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2C" w14:textId="77777777" w:rsidR="00A06049" w:rsidRDefault="00A06049">
            <w:pPr>
              <w:widowControl/>
              <w:rPr>
                <w:color w:val="000000"/>
                <w:sz w:val="20"/>
                <w:szCs w:val="20"/>
              </w:rPr>
            </w:pPr>
          </w:p>
        </w:tc>
        <w:tc>
          <w:tcPr>
            <w:tcW w:w="14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2D" w14:textId="77777777" w:rsidR="00A06049" w:rsidRDefault="00A06049">
            <w:pPr>
              <w:widowControl/>
              <w:rPr>
                <w:color w:val="000000"/>
                <w:sz w:val="20"/>
                <w:szCs w:val="20"/>
              </w:rPr>
            </w:pPr>
          </w:p>
        </w:tc>
      </w:tr>
      <w:tr w:rsidR="00A06049" w14:paraId="4CA28932" w14:textId="77777777">
        <w:trPr>
          <w:trHeight w:val="572"/>
        </w:trPr>
        <w:tc>
          <w:tcPr>
            <w:tcW w:w="7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A2892F" w14:textId="77777777" w:rsidR="00A06049" w:rsidRDefault="00814F7F">
            <w:pPr>
              <w:widowControl/>
              <w:rPr>
                <w:color w:val="000000"/>
                <w:sz w:val="20"/>
                <w:szCs w:val="20"/>
              </w:rPr>
            </w:pPr>
            <w:r>
              <w:rPr>
                <w:color w:val="000000"/>
                <w:sz w:val="20"/>
                <w:szCs w:val="20"/>
              </w:rPr>
              <w:t>Email: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30" w14:textId="77777777" w:rsidR="00A06049" w:rsidRDefault="00A06049">
            <w:pPr>
              <w:widowControl/>
              <w:rPr>
                <w:color w:val="000000"/>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8931" w14:textId="77777777" w:rsidR="00A06049" w:rsidRDefault="00A06049">
            <w:pPr>
              <w:widowControl/>
              <w:rPr>
                <w:color w:val="000000"/>
                <w:sz w:val="20"/>
                <w:szCs w:val="20"/>
              </w:rPr>
            </w:pPr>
          </w:p>
        </w:tc>
      </w:tr>
    </w:tbl>
    <w:p w14:paraId="4CA28933" w14:textId="77777777" w:rsidR="00A06049" w:rsidRDefault="00A06049">
      <w:pPr>
        <w:widowControl/>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78"/>
        <w:gridCol w:w="3712"/>
      </w:tblGrid>
      <w:tr w:rsidR="00A06049" w14:paraId="4CA28936" w14:textId="77777777">
        <w:trPr>
          <w:trHeight w:val="448"/>
        </w:trPr>
        <w:tc>
          <w:tcPr>
            <w:tcW w:w="3280" w:type="pct"/>
            <w:tcBorders>
              <w:bottom w:val="single" w:sz="4" w:space="0" w:color="000000"/>
              <w:right w:val="single" w:sz="4" w:space="0" w:color="000000"/>
            </w:tcBorders>
            <w:tcMar>
              <w:top w:w="0" w:type="dxa"/>
              <w:left w:w="108" w:type="dxa"/>
              <w:bottom w:w="0" w:type="dxa"/>
              <w:right w:w="108" w:type="dxa"/>
            </w:tcMar>
            <w:vAlign w:val="center"/>
            <w:hideMark/>
          </w:tcPr>
          <w:p w14:paraId="4CA28934" w14:textId="77777777" w:rsidR="00A06049" w:rsidRDefault="00814F7F">
            <w:pPr>
              <w:widowControl/>
              <w:rPr>
                <w:color w:val="000000"/>
                <w:sz w:val="20"/>
                <w:szCs w:val="20"/>
              </w:rPr>
            </w:pPr>
            <w:r>
              <w:rPr>
                <w:color w:val="000000"/>
                <w:sz w:val="20"/>
                <w:szCs w:val="20"/>
              </w:rPr>
              <w:t>Registration Number of the NMC (PIN Number):</w:t>
            </w:r>
          </w:p>
        </w:tc>
        <w:tc>
          <w:tcPr>
            <w:tcW w:w="1720" w:type="pct"/>
            <w:tcBorders>
              <w:left w:val="single" w:sz="4" w:space="0" w:color="000000"/>
              <w:bottom w:val="single" w:sz="4" w:space="0" w:color="000000"/>
            </w:tcBorders>
            <w:tcMar>
              <w:top w:w="0" w:type="dxa"/>
              <w:left w:w="108" w:type="dxa"/>
              <w:bottom w:w="0" w:type="dxa"/>
              <w:right w:w="108" w:type="dxa"/>
            </w:tcMar>
            <w:vAlign w:val="center"/>
          </w:tcPr>
          <w:p w14:paraId="4CA28935" w14:textId="77777777" w:rsidR="00A06049" w:rsidRDefault="00A06049">
            <w:pPr>
              <w:widowControl/>
              <w:rPr>
                <w:color w:val="000000"/>
                <w:sz w:val="20"/>
                <w:szCs w:val="20"/>
              </w:rPr>
            </w:pPr>
          </w:p>
        </w:tc>
      </w:tr>
      <w:tr w:rsidR="00A06049" w14:paraId="4CA28939" w14:textId="77777777">
        <w:trPr>
          <w:trHeight w:val="448"/>
        </w:trPr>
        <w:tc>
          <w:tcPr>
            <w:tcW w:w="3280" w:type="pct"/>
            <w:tcBorders>
              <w:top w:val="single" w:sz="4" w:space="0" w:color="000000"/>
              <w:right w:val="single" w:sz="4" w:space="0" w:color="000000"/>
            </w:tcBorders>
            <w:tcMar>
              <w:top w:w="0" w:type="dxa"/>
              <w:left w:w="108" w:type="dxa"/>
              <w:bottom w:w="0" w:type="dxa"/>
              <w:right w:w="108" w:type="dxa"/>
            </w:tcMar>
            <w:vAlign w:val="center"/>
            <w:hideMark/>
          </w:tcPr>
          <w:p w14:paraId="4CA28937" w14:textId="77777777" w:rsidR="00A06049" w:rsidRDefault="00814F7F">
            <w:pPr>
              <w:widowControl/>
              <w:rPr>
                <w:color w:val="000000"/>
                <w:sz w:val="20"/>
                <w:szCs w:val="20"/>
              </w:rPr>
            </w:pPr>
            <w:r>
              <w:rPr>
                <w:color w:val="000000"/>
                <w:sz w:val="20"/>
                <w:szCs w:val="20"/>
              </w:rPr>
              <w:t>I confirm that I am in professional practice as a Midwife:</w:t>
            </w:r>
          </w:p>
        </w:tc>
        <w:tc>
          <w:tcPr>
            <w:tcW w:w="1720" w:type="pct"/>
            <w:tcBorders>
              <w:top w:val="single" w:sz="4" w:space="0" w:color="000000"/>
              <w:left w:val="single" w:sz="4" w:space="0" w:color="000000"/>
            </w:tcBorders>
            <w:tcMar>
              <w:top w:w="0" w:type="dxa"/>
              <w:left w:w="108" w:type="dxa"/>
              <w:bottom w:w="0" w:type="dxa"/>
              <w:right w:w="108" w:type="dxa"/>
            </w:tcMar>
            <w:vAlign w:val="center"/>
            <w:hideMark/>
          </w:tcPr>
          <w:p w14:paraId="4CA28938" w14:textId="77777777" w:rsidR="00A06049" w:rsidRDefault="00814F7F">
            <w:pPr>
              <w:widowControl/>
              <w:rPr>
                <w:color w:val="000000"/>
                <w:sz w:val="28"/>
                <w:szCs w:val="28"/>
              </w:rPr>
            </w:pPr>
            <w:r>
              <w:rPr>
                <w:color w:val="000000"/>
                <w:sz w:val="20"/>
                <w:szCs w:val="20"/>
              </w:rPr>
              <w:t>Tick box to confirm:</w:t>
            </w:r>
            <w:r>
              <w:rPr>
                <w:color w:val="000000"/>
                <w:sz w:val="28"/>
                <w:szCs w:val="28"/>
              </w:rPr>
              <w:t xml:space="preserve"> </w:t>
            </w:r>
            <w:sdt>
              <w:sdtPr>
                <w:id w:val="1526795615"/>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p>
        </w:tc>
      </w:tr>
    </w:tbl>
    <w:p w14:paraId="4CA2893A" w14:textId="77777777" w:rsidR="00A06049" w:rsidRDefault="00A06049">
      <w:pPr>
        <w:widowControl/>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50"/>
        <w:gridCol w:w="2631"/>
        <w:gridCol w:w="2609"/>
      </w:tblGrid>
      <w:tr w:rsidR="00A06049" w14:paraId="4CA2893F" w14:textId="77777777">
        <w:trPr>
          <w:trHeight w:val="588"/>
        </w:trPr>
        <w:tc>
          <w:tcPr>
            <w:tcW w:w="2572" w:type="pct"/>
            <w:tcBorders>
              <w:right w:val="single" w:sz="4" w:space="0" w:color="000000"/>
            </w:tcBorders>
            <w:tcMar>
              <w:top w:w="0" w:type="dxa"/>
              <w:left w:w="108" w:type="dxa"/>
              <w:bottom w:w="0" w:type="dxa"/>
              <w:right w:w="108" w:type="dxa"/>
            </w:tcMar>
            <w:vAlign w:val="center"/>
            <w:hideMark/>
          </w:tcPr>
          <w:p w14:paraId="4CA2893B" w14:textId="77777777" w:rsidR="00A06049" w:rsidRDefault="00814F7F">
            <w:pPr>
              <w:widowControl/>
              <w:rPr>
                <w:color w:val="000000"/>
                <w:sz w:val="20"/>
                <w:szCs w:val="20"/>
              </w:rPr>
            </w:pPr>
            <w:r>
              <w:rPr>
                <w:color w:val="000000"/>
                <w:sz w:val="20"/>
                <w:szCs w:val="20"/>
              </w:rPr>
              <w:t>I wish to access the RCM Midwives Magazine:</w:t>
            </w:r>
          </w:p>
        </w:tc>
        <w:tc>
          <w:tcPr>
            <w:tcW w:w="1219" w:type="pct"/>
            <w:tcBorders>
              <w:left w:val="single" w:sz="4" w:space="0" w:color="000000"/>
              <w:right w:val="single" w:sz="4" w:space="0" w:color="000000"/>
            </w:tcBorders>
            <w:tcMar>
              <w:top w:w="0" w:type="dxa"/>
              <w:left w:w="108" w:type="dxa"/>
              <w:bottom w:w="0" w:type="dxa"/>
              <w:right w:w="108" w:type="dxa"/>
            </w:tcMar>
            <w:vAlign w:val="center"/>
            <w:hideMark/>
          </w:tcPr>
          <w:p w14:paraId="4CA2893C" w14:textId="77777777" w:rsidR="00A06049" w:rsidRDefault="00814F7F">
            <w:pPr>
              <w:widowControl/>
              <w:rPr>
                <w:color w:val="000000"/>
                <w:sz w:val="20"/>
                <w:szCs w:val="20"/>
              </w:rPr>
            </w:pPr>
            <w:r>
              <w:rPr>
                <w:color w:val="000000"/>
                <w:sz w:val="20"/>
                <w:szCs w:val="20"/>
              </w:rPr>
              <w:t xml:space="preserve">Electronic format </w:t>
            </w:r>
          </w:p>
          <w:p w14:paraId="4CA2893D" w14:textId="77777777" w:rsidR="00A06049" w:rsidRDefault="00814F7F">
            <w:pPr>
              <w:widowControl/>
              <w:rPr>
                <w:color w:val="000000"/>
                <w:sz w:val="28"/>
                <w:szCs w:val="28"/>
              </w:rPr>
            </w:pPr>
            <w:r>
              <w:rPr>
                <w:color w:val="000000"/>
                <w:sz w:val="20"/>
                <w:szCs w:val="20"/>
              </w:rPr>
              <w:t xml:space="preserve">online      </w:t>
            </w:r>
            <w:r>
              <w:rPr>
                <w:color w:val="000000"/>
                <w:sz w:val="28"/>
                <w:szCs w:val="28"/>
              </w:rPr>
              <w:t xml:space="preserve">  </w:t>
            </w:r>
            <w:sdt>
              <w:sdtPr>
                <w:id w:val="1609463625"/>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p>
        </w:tc>
        <w:tc>
          <w:tcPr>
            <w:tcW w:w="1209" w:type="pct"/>
            <w:tcBorders>
              <w:left w:val="single" w:sz="4" w:space="0" w:color="000000"/>
            </w:tcBorders>
            <w:tcMar>
              <w:top w:w="0" w:type="dxa"/>
              <w:left w:w="108" w:type="dxa"/>
              <w:bottom w:w="0" w:type="dxa"/>
              <w:right w:w="108" w:type="dxa"/>
            </w:tcMar>
            <w:vAlign w:val="center"/>
            <w:hideMark/>
          </w:tcPr>
          <w:p w14:paraId="4CA2893E" w14:textId="77777777" w:rsidR="00A06049" w:rsidRDefault="00814F7F">
            <w:pPr>
              <w:widowControl/>
              <w:rPr>
                <w:color w:val="000000"/>
                <w:sz w:val="28"/>
                <w:szCs w:val="28"/>
              </w:rPr>
            </w:pPr>
            <w:r>
              <w:rPr>
                <w:color w:val="000000"/>
                <w:sz w:val="20"/>
                <w:szCs w:val="20"/>
              </w:rPr>
              <w:t xml:space="preserve">Printed Format </w:t>
            </w:r>
            <w:sdt>
              <w:sdtPr>
                <w:id w:val="1621087985"/>
                <w:placeholder>
                  <w:docPart w:val="DefaultPlaceholder_22675703"/>
                </w:placeholder>
                <w:text/>
              </w:sdtPr>
              <w:sdtEndPr/>
              <w:sdtContent>
                <w:r>
                  <w:rPr>
                    <w:rFonts w:ascii="MS Gothic" w:eastAsia="MS Gothic" w:hAnsi="MS Gothic" w:cs="MS Gothic"/>
                    <w:color w:val="000000"/>
                    <w:sz w:val="28"/>
                    <w:szCs w:val="28"/>
                  </w:rPr>
                  <w:t>☐</w:t>
                </w:r>
              </w:sdtContent>
            </w:sd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 </w:t>
            </w:r>
          </w:p>
        </w:tc>
      </w:tr>
    </w:tbl>
    <w:p w14:paraId="4CA28940" w14:textId="77777777" w:rsidR="00A06049" w:rsidRDefault="00A06049">
      <w:pPr>
        <w:widowControl/>
        <w:rPr>
          <w:sz w:val="14"/>
          <w:szCs w:val="14"/>
        </w:rPr>
      </w:pPr>
    </w:p>
    <w:p w14:paraId="4CA28941" w14:textId="77777777" w:rsidR="00A06049" w:rsidRDefault="00A06049">
      <w:pPr>
        <w:widowControl/>
        <w:rPr>
          <w:sz w:val="14"/>
          <w:szCs w:val="14"/>
        </w:rPr>
      </w:pPr>
    </w:p>
    <w:p w14:paraId="4CA28950" w14:textId="7CB5065A" w:rsidR="00A06049" w:rsidRDefault="007F5BE4">
      <w:pPr>
        <w:rPr>
          <w:sz w:val="16"/>
          <w:szCs w:val="16"/>
        </w:rPr>
      </w:pPr>
      <w:r>
        <w:rPr>
          <w:b/>
          <w:bCs/>
          <w:sz w:val="16"/>
          <w:szCs w:val="16"/>
        </w:rPr>
        <w:t>I u</w:t>
      </w:r>
      <w:r w:rsidR="00814F7F">
        <w:rPr>
          <w:b/>
          <w:bCs/>
          <w:sz w:val="16"/>
          <w:szCs w:val="16"/>
        </w:rPr>
        <w:t>nderstand that as a Full Member of the RCM:</w:t>
      </w:r>
    </w:p>
    <w:p w14:paraId="4CA28951" w14:textId="77777777" w:rsidR="00A06049" w:rsidRDefault="00A06049">
      <w:pPr>
        <w:widowControl/>
        <w:jc w:val="both"/>
        <w:rPr>
          <w:sz w:val="16"/>
          <w:szCs w:val="16"/>
        </w:rPr>
      </w:pPr>
    </w:p>
    <w:p w14:paraId="4CA28952" w14:textId="77777777" w:rsidR="00A06049" w:rsidRDefault="00814F7F">
      <w:pPr>
        <w:widowControl/>
        <w:jc w:val="both"/>
        <w:rPr>
          <w:sz w:val="16"/>
          <w:szCs w:val="16"/>
        </w:rPr>
      </w:pPr>
      <w:r>
        <w:rPr>
          <w:sz w:val="16"/>
          <w:szCs w:val="16"/>
        </w:rPr>
        <w:t>1. I will be working in the UK or in a country accepting UK jurisdiction (for insurance purposes) and my employer provides third party indemnity insurance for the duties I undertake as a midwife or nurse and for which I hold a current registration with the Nursing and Midwifery Council and therefore, I am covered under the RCM policy for medical malpractice insurance subject to the terms and conditions of the policy at the time of notification.</w:t>
      </w:r>
    </w:p>
    <w:p w14:paraId="4CA28953" w14:textId="77777777" w:rsidR="00A06049" w:rsidRDefault="00814F7F">
      <w:pPr>
        <w:widowControl/>
        <w:jc w:val="both"/>
        <w:rPr>
          <w:sz w:val="16"/>
          <w:szCs w:val="16"/>
        </w:rPr>
      </w:pPr>
      <w:r>
        <w:rPr>
          <w:sz w:val="16"/>
          <w:szCs w:val="16"/>
        </w:rPr>
        <w:t>2. I am entitled to professional services including continuing development programmes.</w:t>
      </w:r>
    </w:p>
    <w:p w14:paraId="4CA28954" w14:textId="77777777" w:rsidR="00A06049" w:rsidRDefault="00814F7F">
      <w:pPr>
        <w:widowControl/>
        <w:jc w:val="both"/>
        <w:rPr>
          <w:sz w:val="16"/>
          <w:szCs w:val="16"/>
        </w:rPr>
      </w:pPr>
      <w:r>
        <w:rPr>
          <w:sz w:val="16"/>
          <w:szCs w:val="16"/>
        </w:rPr>
        <w:t>3. I am entitled to representation for Nursing and Midwifery Council proceedings.</w:t>
      </w:r>
    </w:p>
    <w:p w14:paraId="4CA28955" w14:textId="77777777" w:rsidR="00A06049" w:rsidRDefault="00814F7F">
      <w:pPr>
        <w:widowControl/>
        <w:jc w:val="both"/>
        <w:rPr>
          <w:sz w:val="16"/>
          <w:szCs w:val="16"/>
        </w:rPr>
      </w:pPr>
      <w:r>
        <w:rPr>
          <w:sz w:val="16"/>
          <w:szCs w:val="16"/>
        </w:rPr>
        <w:t>4. I will receive employment relations services including representation in the workplace.</w:t>
      </w:r>
    </w:p>
    <w:p w14:paraId="4CA28956" w14:textId="77777777" w:rsidR="00A06049" w:rsidRDefault="00814F7F">
      <w:pPr>
        <w:widowControl/>
        <w:jc w:val="both"/>
        <w:rPr>
          <w:sz w:val="16"/>
          <w:szCs w:val="16"/>
        </w:rPr>
      </w:pPr>
      <w:r>
        <w:rPr>
          <w:sz w:val="16"/>
          <w:szCs w:val="16"/>
        </w:rPr>
        <w:t>5. I am covered under the RCM personal accident insurance scheme if living and working in the UK.</w:t>
      </w:r>
    </w:p>
    <w:p w14:paraId="4CA28957" w14:textId="77777777" w:rsidR="00A06049" w:rsidRDefault="00814F7F">
      <w:pPr>
        <w:widowControl/>
        <w:jc w:val="both"/>
        <w:rPr>
          <w:sz w:val="16"/>
          <w:szCs w:val="16"/>
        </w:rPr>
      </w:pPr>
      <w:r>
        <w:rPr>
          <w:sz w:val="16"/>
          <w:szCs w:val="16"/>
        </w:rPr>
        <w:t>6. I may vote at general meetings and vote for the election of members of the RCM Board.</w:t>
      </w:r>
    </w:p>
    <w:p w14:paraId="4CA28958" w14:textId="77777777" w:rsidR="00A06049" w:rsidRDefault="00814F7F">
      <w:pPr>
        <w:widowControl/>
        <w:jc w:val="both"/>
        <w:rPr>
          <w:sz w:val="16"/>
          <w:szCs w:val="16"/>
        </w:rPr>
      </w:pPr>
      <w:r>
        <w:rPr>
          <w:sz w:val="16"/>
          <w:szCs w:val="16"/>
        </w:rPr>
        <w:t>7. I have a UK bank account</w:t>
      </w:r>
    </w:p>
    <w:p w14:paraId="4CA28959" w14:textId="77777777" w:rsidR="00A06049" w:rsidRDefault="00A06049">
      <w:pPr>
        <w:widowControl/>
        <w:jc w:val="both"/>
        <w:rPr>
          <w:sz w:val="16"/>
          <w:szCs w:val="16"/>
        </w:rPr>
      </w:pPr>
    </w:p>
    <w:p w14:paraId="4CA2895A" w14:textId="77777777" w:rsidR="00A06049" w:rsidRDefault="00814F7F">
      <w:pPr>
        <w:widowControl/>
        <w:jc w:val="both"/>
        <w:rPr>
          <w:sz w:val="16"/>
          <w:szCs w:val="16"/>
        </w:rPr>
      </w:pPr>
      <w:r>
        <w:rPr>
          <w:sz w:val="16"/>
          <w:szCs w:val="16"/>
        </w:rPr>
        <w:t xml:space="preserve">If living abroad, please state country of residence ___________________________________ </w:t>
      </w:r>
    </w:p>
    <w:p w14:paraId="4CA2895B" w14:textId="77777777" w:rsidR="00A06049" w:rsidRDefault="00A06049">
      <w:pPr>
        <w:widowControl/>
        <w:rPr>
          <w:sz w:val="16"/>
          <w:szCs w:val="16"/>
        </w:rPr>
      </w:pPr>
    </w:p>
    <w:p w14:paraId="4CA2895C" w14:textId="77777777" w:rsidR="00A06049" w:rsidRDefault="00814F7F">
      <w:pPr>
        <w:widowControl/>
        <w:rPr>
          <w:sz w:val="12"/>
          <w:szCs w:val="12"/>
        </w:rPr>
      </w:pPr>
      <w:r>
        <w:rPr>
          <w:sz w:val="12"/>
          <w:szCs w:val="12"/>
        </w:rPr>
        <w:t>I undertake to comply with the Memorandum of Articles of Association and Rules and Regulations of the Royal College of Midwives (RCM), copies of which are available on the RCM website or on Request. I am aware that the RCM is a company limited by guarantee, that this means that if the company is wound up its members guarantee to contribute to the company's debts up to the amount of £1 as set out in the company's memorandum and that the obligation to contribute extends to 12 months beyond the date when a member ceases to be a member of the company.</w:t>
      </w:r>
    </w:p>
    <w:p w14:paraId="4CA2895D" w14:textId="77777777" w:rsidR="00A06049" w:rsidRDefault="00A06049">
      <w:pPr>
        <w:widowControl/>
        <w:rPr>
          <w:sz w:val="16"/>
          <w:szCs w:val="16"/>
        </w:rPr>
      </w:pPr>
    </w:p>
    <w:p w14:paraId="4CA2895E" w14:textId="77777777" w:rsidR="00A06049" w:rsidRDefault="00A06049">
      <w:pPr>
        <w:widowControl/>
        <w:rPr>
          <w:sz w:val="14"/>
          <w:szCs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05"/>
        <w:gridCol w:w="2685"/>
      </w:tblGrid>
      <w:tr w:rsidR="00A06049" w14:paraId="4CA28961" w14:textId="77777777">
        <w:trPr>
          <w:trHeight w:val="276"/>
        </w:trPr>
        <w:tc>
          <w:tcPr>
            <w:tcW w:w="3756" w:type="pct"/>
            <w:tcBorders>
              <w:right w:val="single" w:sz="4" w:space="0" w:color="000000"/>
            </w:tcBorders>
            <w:tcMar>
              <w:top w:w="0" w:type="dxa"/>
              <w:left w:w="108" w:type="dxa"/>
              <w:bottom w:w="0" w:type="dxa"/>
              <w:right w:w="108" w:type="dxa"/>
            </w:tcMar>
            <w:hideMark/>
          </w:tcPr>
          <w:p w14:paraId="4CA2895F" w14:textId="77777777" w:rsidR="00A06049" w:rsidRDefault="00814F7F">
            <w:pPr>
              <w:widowControl/>
              <w:rPr>
                <w:color w:val="000000"/>
                <w:sz w:val="20"/>
                <w:szCs w:val="20"/>
              </w:rPr>
            </w:pPr>
            <w:r>
              <w:rPr>
                <w:color w:val="000000"/>
                <w:sz w:val="20"/>
                <w:szCs w:val="20"/>
              </w:rPr>
              <w:t>Signed:</w:t>
            </w:r>
          </w:p>
        </w:tc>
        <w:tc>
          <w:tcPr>
            <w:tcW w:w="1244" w:type="pct"/>
            <w:tcBorders>
              <w:left w:val="single" w:sz="4" w:space="0" w:color="000000"/>
            </w:tcBorders>
            <w:tcMar>
              <w:top w:w="0" w:type="dxa"/>
              <w:left w:w="108" w:type="dxa"/>
              <w:bottom w:w="0" w:type="dxa"/>
              <w:right w:w="108" w:type="dxa"/>
            </w:tcMar>
            <w:hideMark/>
          </w:tcPr>
          <w:p w14:paraId="4CA28960" w14:textId="77777777" w:rsidR="00A06049" w:rsidRDefault="00814F7F">
            <w:pPr>
              <w:widowControl/>
              <w:rPr>
                <w:color w:val="000000"/>
                <w:sz w:val="20"/>
                <w:szCs w:val="20"/>
              </w:rPr>
            </w:pPr>
            <w:r>
              <w:rPr>
                <w:color w:val="000000"/>
                <w:sz w:val="20"/>
                <w:szCs w:val="20"/>
              </w:rPr>
              <w:t>Date:</w:t>
            </w:r>
          </w:p>
        </w:tc>
      </w:tr>
    </w:tbl>
    <w:p w14:paraId="4CA28962" w14:textId="77777777" w:rsidR="00A06049" w:rsidRDefault="00A06049">
      <w:pPr>
        <w:widowControl/>
        <w:rPr>
          <w:sz w:val="24"/>
          <w:szCs w:val="24"/>
        </w:rPr>
      </w:pPr>
    </w:p>
    <w:p w14:paraId="4CA28963" w14:textId="77777777" w:rsidR="00A06049" w:rsidRDefault="00814F7F">
      <w:pPr>
        <w:widowControl/>
        <w:rPr>
          <w:sz w:val="20"/>
          <w:szCs w:val="20"/>
        </w:rPr>
      </w:pPr>
      <w:r>
        <w:rPr>
          <w:sz w:val="20"/>
          <w:szCs w:val="20"/>
        </w:rPr>
        <w:t>If you have more than one post, please complete details of both.  The RCM requires the following data so that we can monitor the implementation of pay modernisation.</w:t>
      </w:r>
    </w:p>
    <w:p w14:paraId="4CA28964" w14:textId="77777777" w:rsidR="00A06049" w:rsidRDefault="00A06049">
      <w:pPr>
        <w:widowControl/>
        <w:rPr>
          <w:sz w:val="24"/>
          <w:szCs w:val="24"/>
        </w:rPr>
      </w:pPr>
    </w:p>
    <w:p w14:paraId="4CA28965" w14:textId="77777777" w:rsidR="00A06049" w:rsidRDefault="00814F7F">
      <w:pPr>
        <w:widowControl/>
        <w:rPr>
          <w:sz w:val="20"/>
          <w:szCs w:val="20"/>
        </w:rPr>
      </w:pPr>
      <w:r>
        <w:rPr>
          <w:sz w:val="20"/>
          <w:szCs w:val="20"/>
        </w:rPr>
        <w:t xml:space="preserve">Please fill in </w:t>
      </w:r>
      <w:r>
        <w:rPr>
          <w:b/>
          <w:bCs/>
          <w:sz w:val="20"/>
          <w:szCs w:val="20"/>
        </w:rPr>
        <w:t>BLOCK CAPITALS</w:t>
      </w:r>
    </w:p>
    <w:p w14:paraId="4CA28966" w14:textId="77777777" w:rsidR="00A06049" w:rsidRDefault="00A06049">
      <w:pPr>
        <w:widowControl/>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790"/>
      </w:tblGrid>
      <w:tr w:rsidR="00A06049" w14:paraId="4CA28968" w14:textId="77777777">
        <w:trPr>
          <w:trHeight w:val="340"/>
        </w:trPr>
        <w:tc>
          <w:tcPr>
            <w:tcW w:w="5000" w:type="pct"/>
            <w:tcBorders>
              <w:bottom w:val="single" w:sz="4" w:space="0" w:color="000000"/>
            </w:tcBorders>
            <w:shd w:val="clear" w:color="auto" w:fill="000000"/>
            <w:tcMar>
              <w:top w:w="0" w:type="dxa"/>
              <w:left w:w="108" w:type="dxa"/>
              <w:bottom w:w="0" w:type="dxa"/>
              <w:right w:w="108" w:type="dxa"/>
            </w:tcMar>
            <w:vAlign w:val="center"/>
            <w:hideMark/>
          </w:tcPr>
          <w:p w14:paraId="4CA28967" w14:textId="77777777" w:rsidR="00A06049" w:rsidRDefault="00814F7F">
            <w:pPr>
              <w:widowControl/>
              <w:rPr>
                <w:color w:val="000000"/>
                <w:sz w:val="20"/>
                <w:szCs w:val="20"/>
              </w:rPr>
            </w:pPr>
            <w:r>
              <w:rPr>
                <w:b/>
                <w:bCs/>
                <w:color w:val="FFFFFF"/>
                <w:sz w:val="20"/>
                <w:szCs w:val="20"/>
              </w:rPr>
              <w:t>Employment Details - Main Job</w:t>
            </w:r>
          </w:p>
        </w:tc>
      </w:tr>
      <w:tr w:rsidR="00A06049" w14:paraId="4CA2896A" w14:textId="77777777">
        <w:trPr>
          <w:trHeight w:val="340"/>
        </w:trPr>
        <w:tc>
          <w:tcPr>
            <w:tcW w:w="5000" w:type="pct"/>
            <w:tcBorders>
              <w:top w:val="single" w:sz="4" w:space="0" w:color="000000"/>
              <w:bottom w:val="single" w:sz="4" w:space="0" w:color="000000"/>
            </w:tcBorders>
            <w:tcMar>
              <w:top w:w="0" w:type="dxa"/>
              <w:left w:w="108" w:type="dxa"/>
              <w:bottom w:w="0" w:type="dxa"/>
              <w:right w:w="108" w:type="dxa"/>
            </w:tcMar>
            <w:vAlign w:val="center"/>
            <w:hideMark/>
          </w:tcPr>
          <w:p w14:paraId="4CA28969" w14:textId="77777777" w:rsidR="00A06049" w:rsidRDefault="00814F7F">
            <w:pPr>
              <w:widowControl/>
              <w:rPr>
                <w:color w:val="000000"/>
                <w:sz w:val="20"/>
                <w:szCs w:val="20"/>
              </w:rPr>
            </w:pPr>
            <w:r>
              <w:rPr>
                <w:color w:val="000000"/>
                <w:sz w:val="20"/>
                <w:szCs w:val="20"/>
              </w:rPr>
              <w:t>Name of Employer:</w:t>
            </w:r>
          </w:p>
        </w:tc>
      </w:tr>
      <w:tr w:rsidR="00A06049" w14:paraId="4CA2896C" w14:textId="77777777">
        <w:trPr>
          <w:trHeight w:val="340"/>
        </w:trPr>
        <w:tc>
          <w:tcPr>
            <w:tcW w:w="5000" w:type="pct"/>
            <w:tcBorders>
              <w:top w:val="single" w:sz="4" w:space="0" w:color="000000"/>
              <w:bottom w:val="single" w:sz="4" w:space="0" w:color="000000"/>
            </w:tcBorders>
            <w:tcMar>
              <w:top w:w="0" w:type="dxa"/>
              <w:left w:w="108" w:type="dxa"/>
              <w:bottom w:w="0" w:type="dxa"/>
              <w:right w:w="108" w:type="dxa"/>
            </w:tcMar>
            <w:vAlign w:val="center"/>
            <w:hideMark/>
          </w:tcPr>
          <w:p w14:paraId="4CA2896B" w14:textId="77777777" w:rsidR="00A06049" w:rsidRDefault="00814F7F">
            <w:pPr>
              <w:widowControl/>
              <w:rPr>
                <w:color w:val="000000"/>
                <w:sz w:val="20"/>
                <w:szCs w:val="20"/>
              </w:rPr>
            </w:pPr>
            <w:r>
              <w:rPr>
                <w:color w:val="000000"/>
                <w:sz w:val="20"/>
                <w:szCs w:val="20"/>
              </w:rPr>
              <w:t>Place of Work:</w:t>
            </w:r>
          </w:p>
        </w:tc>
      </w:tr>
      <w:tr w:rsidR="00A06049" w14:paraId="4CA2896E" w14:textId="77777777">
        <w:trPr>
          <w:trHeight w:val="340"/>
        </w:trPr>
        <w:tc>
          <w:tcPr>
            <w:tcW w:w="5000" w:type="pct"/>
            <w:tcBorders>
              <w:top w:val="single" w:sz="4" w:space="0" w:color="000000"/>
            </w:tcBorders>
            <w:tcMar>
              <w:top w:w="0" w:type="dxa"/>
              <w:left w:w="108" w:type="dxa"/>
              <w:bottom w:w="0" w:type="dxa"/>
              <w:right w:w="108" w:type="dxa"/>
            </w:tcMar>
            <w:vAlign w:val="center"/>
            <w:hideMark/>
          </w:tcPr>
          <w:p w14:paraId="4CA2896D" w14:textId="77777777" w:rsidR="00A06049" w:rsidRDefault="00814F7F">
            <w:pPr>
              <w:widowControl/>
              <w:rPr>
                <w:color w:val="000000"/>
                <w:sz w:val="20"/>
                <w:szCs w:val="20"/>
              </w:rPr>
            </w:pPr>
            <w:r>
              <w:rPr>
                <w:color w:val="000000"/>
                <w:sz w:val="20"/>
                <w:szCs w:val="20"/>
              </w:rPr>
              <w:t>Phone Number:</w:t>
            </w:r>
          </w:p>
        </w:tc>
      </w:tr>
    </w:tbl>
    <w:p w14:paraId="4CA2896F" w14:textId="77777777" w:rsidR="00A06049" w:rsidRDefault="00A06049">
      <w:pPr>
        <w:widowControl/>
        <w:rPr>
          <w:sz w:val="24"/>
          <w:szCs w:val="24"/>
        </w:rPr>
      </w:pPr>
    </w:p>
    <w:p w14:paraId="4CA28970" w14:textId="2FEEE7FC" w:rsidR="00A06049" w:rsidRDefault="00A06049">
      <w:pPr>
        <w:widowControl/>
        <w:rPr>
          <w:sz w:val="24"/>
          <w:szCs w:val="24"/>
        </w:rPr>
      </w:pPr>
    </w:p>
    <w:p w14:paraId="1CEBCD33" w14:textId="77777777" w:rsidR="001B2048" w:rsidRPr="001B2048" w:rsidRDefault="001B2048" w:rsidP="001B2048">
      <w:pPr>
        <w:widowControl/>
        <w:suppressAutoHyphens/>
        <w:autoSpaceDN w:val="0"/>
        <w:rPr>
          <w:rFonts w:eastAsia="Times New Roman" w:cs="Times New Roman"/>
          <w:b/>
          <w:bCs/>
          <w:sz w:val="20"/>
          <w:szCs w:val="20"/>
          <w:lang w:val="en-GB" w:eastAsia="en-GB"/>
        </w:rPr>
      </w:pPr>
      <w:r w:rsidRPr="001B2048">
        <w:rPr>
          <w:rFonts w:eastAsia="Times New Roman" w:cs="Times New Roman"/>
          <w:b/>
          <w:bCs/>
          <w:sz w:val="20"/>
          <w:szCs w:val="20"/>
          <w:lang w:val="en-GB" w:eastAsia="en-GB"/>
        </w:rPr>
        <w:t>20% off your MIDIRS subscription as part of your RCM membership.</w:t>
      </w:r>
    </w:p>
    <w:p w14:paraId="1D2BF01A" w14:textId="77777777" w:rsidR="001B2048" w:rsidRPr="001B2048" w:rsidRDefault="001B2048" w:rsidP="001B2048">
      <w:pPr>
        <w:widowControl/>
        <w:suppressAutoHyphens/>
        <w:autoSpaceDN w:val="0"/>
        <w:rPr>
          <w:rFonts w:eastAsia="Times New Roman" w:cs="Times New Roman"/>
          <w:sz w:val="20"/>
          <w:szCs w:val="20"/>
          <w:lang w:val="en-GB" w:eastAsia="en-GB"/>
        </w:rPr>
      </w:pPr>
    </w:p>
    <w:p w14:paraId="39A6CF5E" w14:textId="77777777" w:rsidR="001B2048" w:rsidRPr="001B2048" w:rsidRDefault="001B2048" w:rsidP="001B2048">
      <w:pPr>
        <w:widowControl/>
        <w:suppressAutoHyphens/>
        <w:autoSpaceDN w:val="0"/>
        <w:rPr>
          <w:rFonts w:ascii="Times New Roman" w:eastAsia="Times New Roman" w:hAnsi="Times New Roman" w:cs="Times New Roman"/>
          <w:sz w:val="24"/>
          <w:szCs w:val="24"/>
          <w:lang w:val="en-GB" w:eastAsia="en-GB"/>
        </w:rPr>
      </w:pPr>
      <w:r w:rsidRPr="001B2048">
        <w:rPr>
          <w:rFonts w:eastAsia="Times New Roman" w:cs="Times New Roman"/>
          <w:sz w:val="20"/>
          <w:szCs w:val="20"/>
          <w:lang w:val="en-GB" w:eastAsia="en-GB"/>
        </w:rPr>
        <w:t xml:space="preserve">Your MIDIRS subscription gives you access to the world’s largest midwifery specific database Maternity and Infant Care (MIC) database.  You will also receive a copy of MIDIRS Midwifery Digest every quarter containing the latest research and articles on midwifery and maternity care.  By ticking on the box below, you will be able to access your MIDIRS subscription by creating an account on the MIDIRS website: </w:t>
      </w:r>
      <w:hyperlink r:id="rId11" w:history="1">
        <w:r w:rsidRPr="001B2048">
          <w:rPr>
            <w:rFonts w:eastAsia="Times New Roman" w:cs="Times New Roman"/>
            <w:color w:val="0563C1"/>
            <w:sz w:val="20"/>
            <w:szCs w:val="20"/>
            <w:u w:val="single"/>
            <w:lang w:val="en-GB" w:eastAsia="en-GB"/>
          </w:rPr>
          <w:t>www.midirs.org</w:t>
        </w:r>
      </w:hyperlink>
      <w:r w:rsidRPr="001B2048">
        <w:rPr>
          <w:rFonts w:eastAsia="Times New Roman" w:cs="Times New Roman"/>
          <w:sz w:val="20"/>
          <w:szCs w:val="20"/>
          <w:lang w:val="en-GB" w:eastAsia="en-GB"/>
        </w:rPr>
        <w:t>.  Let us support you throughout your midwifery career.</w:t>
      </w:r>
    </w:p>
    <w:p w14:paraId="4F6E0C49" w14:textId="77777777" w:rsidR="001B2048" w:rsidRPr="001B2048" w:rsidRDefault="001B2048" w:rsidP="001B2048">
      <w:pPr>
        <w:widowControl/>
        <w:suppressAutoHyphens/>
        <w:autoSpaceDN w:val="0"/>
        <w:rPr>
          <w:rFonts w:eastAsia="Times New Roman" w:cs="Times New Roman"/>
          <w:sz w:val="20"/>
          <w:szCs w:val="20"/>
          <w:lang w:val="en-GB" w:eastAsia="en-GB"/>
        </w:rPr>
      </w:pPr>
    </w:p>
    <w:bookmarkStart w:id="0" w:name="_Hlk130115818"/>
    <w:p w14:paraId="77F71E02" w14:textId="77777777" w:rsidR="00DE00F3" w:rsidRDefault="00FB4660" w:rsidP="00DE00F3">
      <w:pPr>
        <w:widowControl/>
        <w:tabs>
          <w:tab w:val="left" w:pos="818"/>
        </w:tabs>
        <w:suppressAutoHyphens/>
        <w:autoSpaceDN w:val="0"/>
        <w:rPr>
          <w:rFonts w:eastAsia="Times New Roman" w:cs="Times New Roman"/>
          <w:sz w:val="24"/>
          <w:szCs w:val="24"/>
          <w:lang w:val="en-GB" w:eastAsia="en-GB"/>
        </w:rPr>
      </w:pPr>
      <w:sdt>
        <w:sdtPr>
          <w:rPr>
            <w:rFonts w:eastAsia="Times New Roman" w:cs="Times New Roman"/>
            <w:sz w:val="28"/>
            <w:szCs w:val="28"/>
            <w:lang w:val="en-GB" w:eastAsia="en-GB"/>
          </w:rPr>
          <w:id w:val="-2032796017"/>
          <w14:checkbox>
            <w14:checked w14:val="0"/>
            <w14:checkedState w14:val="2612" w14:font="MS Gothic"/>
            <w14:uncheckedState w14:val="2610" w14:font="MS Gothic"/>
          </w14:checkbox>
        </w:sdtPr>
        <w:sdtEndPr/>
        <w:sdtContent>
          <w:r w:rsidR="00DE00F3">
            <w:rPr>
              <w:rFonts w:ascii="MS Gothic" w:eastAsia="MS Gothic" w:hAnsi="MS Gothic" w:cs="Times New Roman" w:hint="eastAsia"/>
              <w:sz w:val="28"/>
              <w:szCs w:val="28"/>
              <w:lang w:val="en-GB" w:eastAsia="en-GB"/>
            </w:rPr>
            <w:t>☐</w:t>
          </w:r>
        </w:sdtContent>
      </w:sdt>
      <w:bookmarkEnd w:id="0"/>
      <w:r w:rsidR="00DE00F3">
        <w:rPr>
          <w:rFonts w:eastAsia="Times New Roman" w:cs="Times New Roman"/>
          <w:sz w:val="28"/>
          <w:szCs w:val="28"/>
          <w:lang w:val="en-GB" w:eastAsia="en-GB"/>
        </w:rPr>
        <w:t xml:space="preserve"> </w:t>
      </w:r>
      <w:r w:rsidR="00DE00F3">
        <w:rPr>
          <w:rFonts w:eastAsia="Times New Roman" w:cs="Times New Roman"/>
          <w:sz w:val="24"/>
          <w:szCs w:val="24"/>
          <w:lang w:val="en-GB" w:eastAsia="en-GB"/>
        </w:rPr>
        <w:t>Yes, I would like to subscribe to MIDIRS information resources.</w:t>
      </w:r>
    </w:p>
    <w:p w14:paraId="5E4726CA" w14:textId="77777777" w:rsidR="00DE00F3" w:rsidRDefault="00DE00F3" w:rsidP="00DE00F3">
      <w:pPr>
        <w:widowControl/>
        <w:tabs>
          <w:tab w:val="left" w:pos="818"/>
        </w:tabs>
        <w:suppressAutoHyphens/>
        <w:autoSpaceDN w:val="0"/>
        <w:rPr>
          <w:rFonts w:eastAsia="Times New Roman" w:cs="Times New Roman"/>
          <w:sz w:val="24"/>
          <w:szCs w:val="24"/>
          <w:lang w:val="en-GB" w:eastAsia="en-GB"/>
        </w:rPr>
      </w:pPr>
    </w:p>
    <w:p w14:paraId="6AA7FB28" w14:textId="4BDB7596" w:rsidR="00DE00F3" w:rsidRDefault="00DE00F3" w:rsidP="00DE00F3">
      <w:pPr>
        <w:widowControl/>
        <w:tabs>
          <w:tab w:val="left" w:pos="818"/>
        </w:tabs>
        <w:suppressAutoHyphens/>
        <w:autoSpaceDN w:val="0"/>
        <w:rPr>
          <w:rFonts w:eastAsia="Times New Roman" w:cs="Times New Roman"/>
          <w:sz w:val="24"/>
          <w:szCs w:val="24"/>
          <w:lang w:val="en-GB" w:eastAsia="en-GB"/>
        </w:rPr>
      </w:pPr>
      <w:r>
        <w:rPr>
          <w:rFonts w:eastAsia="Times New Roman" w:cs="Times New Roman"/>
          <w:sz w:val="24"/>
          <w:szCs w:val="24"/>
          <w:lang w:val="en-GB" w:eastAsia="en-GB"/>
        </w:rPr>
        <w:t>If you have chosen to subscribe to MIDIRS please select your preference for the quarterly MIDIRS digest:</w:t>
      </w:r>
    </w:p>
    <w:p w14:paraId="495B1D53" w14:textId="77777777" w:rsidR="00DE00F3" w:rsidRDefault="00DE00F3" w:rsidP="00DE00F3">
      <w:pPr>
        <w:widowControl/>
        <w:tabs>
          <w:tab w:val="left" w:pos="818"/>
        </w:tabs>
        <w:suppressAutoHyphens/>
        <w:autoSpaceDN w:val="0"/>
        <w:rPr>
          <w:rFonts w:eastAsia="Times New Roman" w:cs="Times New Roman"/>
          <w:sz w:val="24"/>
          <w:szCs w:val="24"/>
          <w:lang w:val="en-GB" w:eastAsia="en-GB"/>
        </w:rPr>
      </w:pPr>
    </w:p>
    <w:p w14:paraId="4780D34A" w14:textId="77777777" w:rsidR="00DE00F3" w:rsidRPr="00981DFD" w:rsidRDefault="00FB4660" w:rsidP="00DE00F3">
      <w:pPr>
        <w:widowControl/>
        <w:tabs>
          <w:tab w:val="left" w:pos="1500"/>
        </w:tabs>
        <w:suppressAutoHyphens/>
        <w:autoSpaceDN w:val="0"/>
        <w:rPr>
          <w:rFonts w:eastAsia="Times New Roman" w:cs="Times New Roman"/>
          <w:sz w:val="24"/>
          <w:szCs w:val="24"/>
          <w:lang w:val="en-GB" w:eastAsia="en-GB"/>
        </w:rPr>
      </w:pPr>
      <w:sdt>
        <w:sdtPr>
          <w:rPr>
            <w:rFonts w:eastAsia="Times New Roman" w:cs="Times New Roman"/>
            <w:sz w:val="28"/>
            <w:szCs w:val="28"/>
            <w:lang w:val="en-GB" w:eastAsia="en-GB"/>
          </w:rPr>
          <w:id w:val="1937555676"/>
          <w14:checkbox>
            <w14:checked w14:val="0"/>
            <w14:checkedState w14:val="2612" w14:font="MS Gothic"/>
            <w14:uncheckedState w14:val="2610" w14:font="MS Gothic"/>
          </w14:checkbox>
        </w:sdtPr>
        <w:sdtEndPr/>
        <w:sdtContent>
          <w:r w:rsidR="00DE00F3">
            <w:rPr>
              <w:rFonts w:ascii="MS Gothic" w:eastAsia="MS Gothic" w:hAnsi="MS Gothic" w:cs="Times New Roman" w:hint="eastAsia"/>
              <w:sz w:val="28"/>
              <w:szCs w:val="28"/>
              <w:lang w:val="en-GB" w:eastAsia="en-GB"/>
            </w:rPr>
            <w:t>☐</w:t>
          </w:r>
        </w:sdtContent>
      </w:sdt>
      <w:r w:rsidR="00DE00F3">
        <w:rPr>
          <w:rFonts w:eastAsia="Times New Roman" w:cs="Times New Roman"/>
          <w:sz w:val="28"/>
          <w:szCs w:val="28"/>
          <w:lang w:val="en-GB" w:eastAsia="en-GB"/>
        </w:rPr>
        <w:t xml:space="preserve"> </w:t>
      </w:r>
      <w:r w:rsidR="00DE00F3">
        <w:rPr>
          <w:rFonts w:eastAsia="Times New Roman" w:cs="Times New Roman"/>
          <w:sz w:val="24"/>
          <w:szCs w:val="24"/>
          <w:lang w:val="en-GB" w:eastAsia="en-GB"/>
        </w:rPr>
        <w:t xml:space="preserve">Digital copy online </w:t>
      </w:r>
      <w:r w:rsidR="00DE00F3">
        <w:rPr>
          <w:rFonts w:eastAsia="Times New Roman" w:cs="Times New Roman"/>
          <w:sz w:val="24"/>
          <w:szCs w:val="24"/>
          <w:lang w:val="en-GB" w:eastAsia="en-GB"/>
        </w:rPr>
        <w:tab/>
      </w:r>
      <w:r w:rsidR="00DE00F3">
        <w:rPr>
          <w:rFonts w:eastAsia="Times New Roman" w:cs="Times New Roman"/>
          <w:sz w:val="24"/>
          <w:szCs w:val="24"/>
          <w:lang w:val="en-GB" w:eastAsia="en-GB"/>
        </w:rPr>
        <w:tab/>
      </w:r>
      <w:r w:rsidR="00DE00F3">
        <w:rPr>
          <w:rFonts w:eastAsia="Times New Roman" w:cs="Times New Roman"/>
          <w:sz w:val="24"/>
          <w:szCs w:val="24"/>
          <w:lang w:val="en-GB" w:eastAsia="en-GB"/>
        </w:rPr>
        <w:tab/>
      </w:r>
      <w:sdt>
        <w:sdtPr>
          <w:rPr>
            <w:rFonts w:eastAsia="Times New Roman" w:cs="Times New Roman"/>
            <w:sz w:val="28"/>
            <w:szCs w:val="28"/>
            <w:lang w:val="en-GB" w:eastAsia="en-GB"/>
          </w:rPr>
          <w:id w:val="713620888"/>
          <w14:checkbox>
            <w14:checked w14:val="0"/>
            <w14:checkedState w14:val="2612" w14:font="MS Gothic"/>
            <w14:uncheckedState w14:val="2610" w14:font="MS Gothic"/>
          </w14:checkbox>
        </w:sdtPr>
        <w:sdtEndPr/>
        <w:sdtContent>
          <w:r w:rsidR="00DE00F3">
            <w:rPr>
              <w:rFonts w:ascii="MS Gothic" w:eastAsia="MS Gothic" w:hAnsi="MS Gothic" w:cs="Times New Roman" w:hint="eastAsia"/>
              <w:sz w:val="28"/>
              <w:szCs w:val="28"/>
              <w:lang w:val="en-GB" w:eastAsia="en-GB"/>
            </w:rPr>
            <w:t>☐</w:t>
          </w:r>
        </w:sdtContent>
      </w:sdt>
      <w:r w:rsidR="00DE00F3">
        <w:rPr>
          <w:rFonts w:eastAsia="Times New Roman" w:cs="Times New Roman"/>
          <w:sz w:val="28"/>
          <w:szCs w:val="28"/>
          <w:lang w:val="en-GB" w:eastAsia="en-GB"/>
        </w:rPr>
        <w:t xml:space="preserve"> </w:t>
      </w:r>
      <w:r w:rsidR="00DE00F3">
        <w:rPr>
          <w:rFonts w:eastAsia="Times New Roman" w:cs="Times New Roman"/>
          <w:sz w:val="24"/>
          <w:szCs w:val="24"/>
          <w:lang w:val="en-GB" w:eastAsia="en-GB"/>
        </w:rPr>
        <w:t>Hard copy by post</w:t>
      </w:r>
    </w:p>
    <w:p w14:paraId="06B77377" w14:textId="77777777" w:rsidR="001B2048" w:rsidRPr="001B2048" w:rsidRDefault="001B2048" w:rsidP="001B2048">
      <w:pPr>
        <w:rPr>
          <w:rFonts w:asciiTheme="minorHAnsi" w:eastAsiaTheme="minorHAnsi" w:hAnsiTheme="minorHAnsi" w:cs="Arial"/>
          <w:b/>
          <w:sz w:val="24"/>
          <w:szCs w:val="24"/>
          <w:u w:val="single"/>
        </w:rPr>
      </w:pPr>
    </w:p>
    <w:p w14:paraId="7B466D69" w14:textId="11F9E5A3" w:rsidR="009115F3" w:rsidRDefault="009115F3">
      <w:pPr>
        <w:widowControl/>
        <w:rPr>
          <w:sz w:val="24"/>
          <w:szCs w:val="24"/>
        </w:rPr>
      </w:pPr>
    </w:p>
    <w:p w14:paraId="3AEB5B82" w14:textId="72225407" w:rsidR="001B2048" w:rsidRDefault="001B2048">
      <w:pPr>
        <w:widowControl/>
        <w:rPr>
          <w:sz w:val="24"/>
          <w:szCs w:val="24"/>
        </w:rPr>
      </w:pPr>
    </w:p>
    <w:p w14:paraId="29FE8D86" w14:textId="2588269F" w:rsidR="001B2048" w:rsidRDefault="001B2048">
      <w:pPr>
        <w:widowControl/>
        <w:rPr>
          <w:sz w:val="24"/>
          <w:szCs w:val="24"/>
        </w:rPr>
      </w:pPr>
    </w:p>
    <w:p w14:paraId="733E6C8A" w14:textId="3CD6CE9D" w:rsidR="001B2048" w:rsidRDefault="001B2048">
      <w:pPr>
        <w:widowControl/>
        <w:rPr>
          <w:sz w:val="24"/>
          <w:szCs w:val="24"/>
        </w:rPr>
      </w:pPr>
    </w:p>
    <w:p w14:paraId="17C126D8" w14:textId="67FBDCB8" w:rsidR="001B2048" w:rsidRDefault="001B2048">
      <w:pPr>
        <w:widowControl/>
        <w:rPr>
          <w:sz w:val="24"/>
          <w:szCs w:val="24"/>
        </w:rPr>
      </w:pPr>
    </w:p>
    <w:p w14:paraId="444F7E26" w14:textId="38A74295" w:rsidR="001B2048" w:rsidRDefault="001B2048">
      <w:pPr>
        <w:widowControl/>
        <w:rPr>
          <w:sz w:val="24"/>
          <w:szCs w:val="24"/>
        </w:rPr>
      </w:pPr>
    </w:p>
    <w:p w14:paraId="03B2329D" w14:textId="664C5466" w:rsidR="001B2048" w:rsidRDefault="001B2048">
      <w:pPr>
        <w:widowControl/>
        <w:rPr>
          <w:sz w:val="24"/>
          <w:szCs w:val="24"/>
        </w:rPr>
      </w:pPr>
    </w:p>
    <w:p w14:paraId="194EC312" w14:textId="7D9E403C" w:rsidR="001B2048" w:rsidRDefault="001B2048">
      <w:pPr>
        <w:widowControl/>
        <w:rPr>
          <w:sz w:val="24"/>
          <w:szCs w:val="24"/>
        </w:rPr>
      </w:pPr>
    </w:p>
    <w:p w14:paraId="3B132E91" w14:textId="69EE3263" w:rsidR="001B2048" w:rsidRDefault="001B2048">
      <w:pPr>
        <w:widowControl/>
        <w:rPr>
          <w:sz w:val="24"/>
          <w:szCs w:val="24"/>
        </w:rPr>
      </w:pPr>
    </w:p>
    <w:p w14:paraId="720FE544" w14:textId="66DB51B8" w:rsidR="001B2048" w:rsidRDefault="001B2048">
      <w:pPr>
        <w:widowControl/>
        <w:rPr>
          <w:sz w:val="24"/>
          <w:szCs w:val="24"/>
        </w:rPr>
      </w:pPr>
    </w:p>
    <w:p w14:paraId="06DAEEF7" w14:textId="180E3B85" w:rsidR="001B2048" w:rsidRDefault="001B2048">
      <w:pPr>
        <w:widowControl/>
        <w:rPr>
          <w:sz w:val="24"/>
          <w:szCs w:val="24"/>
        </w:rPr>
      </w:pPr>
    </w:p>
    <w:p w14:paraId="750E2339" w14:textId="3A6A2D9B" w:rsidR="001B2048" w:rsidRDefault="001B2048">
      <w:pPr>
        <w:widowControl/>
        <w:rPr>
          <w:sz w:val="24"/>
          <w:szCs w:val="24"/>
        </w:rPr>
      </w:pPr>
    </w:p>
    <w:p w14:paraId="16645C5E" w14:textId="23383973" w:rsidR="001B2048" w:rsidRDefault="001B2048">
      <w:pPr>
        <w:widowControl/>
        <w:rPr>
          <w:sz w:val="24"/>
          <w:szCs w:val="24"/>
        </w:rPr>
      </w:pPr>
    </w:p>
    <w:p w14:paraId="3F00A634" w14:textId="16F4DFED" w:rsidR="001B2048" w:rsidRDefault="001B2048">
      <w:pPr>
        <w:widowControl/>
        <w:rPr>
          <w:sz w:val="24"/>
          <w:szCs w:val="24"/>
        </w:rPr>
      </w:pPr>
    </w:p>
    <w:p w14:paraId="4B3F4211" w14:textId="54D65E24" w:rsidR="001B2048" w:rsidRDefault="001B2048">
      <w:pPr>
        <w:widowControl/>
        <w:rPr>
          <w:sz w:val="24"/>
          <w:szCs w:val="24"/>
        </w:rPr>
      </w:pPr>
    </w:p>
    <w:p w14:paraId="3EE66E5C" w14:textId="29248CC0" w:rsidR="001B2048" w:rsidRDefault="001B2048">
      <w:pPr>
        <w:widowControl/>
        <w:rPr>
          <w:sz w:val="24"/>
          <w:szCs w:val="24"/>
        </w:rPr>
      </w:pPr>
    </w:p>
    <w:p w14:paraId="7A38669B" w14:textId="60C545BD" w:rsidR="001B2048" w:rsidRDefault="001B2048">
      <w:pPr>
        <w:widowControl/>
        <w:rPr>
          <w:sz w:val="24"/>
          <w:szCs w:val="24"/>
        </w:rPr>
      </w:pPr>
    </w:p>
    <w:p w14:paraId="0B114033" w14:textId="2FD8A484" w:rsidR="001B2048" w:rsidRDefault="001B2048">
      <w:pPr>
        <w:widowControl/>
        <w:rPr>
          <w:sz w:val="24"/>
          <w:szCs w:val="24"/>
        </w:rPr>
      </w:pPr>
    </w:p>
    <w:p w14:paraId="252C3A71" w14:textId="2CCAB667" w:rsidR="001B2048" w:rsidRDefault="001B2048">
      <w:pPr>
        <w:widowControl/>
        <w:rPr>
          <w:sz w:val="24"/>
          <w:szCs w:val="24"/>
        </w:rPr>
      </w:pPr>
    </w:p>
    <w:p w14:paraId="77C44D7B" w14:textId="40DD4D23" w:rsidR="001B2048" w:rsidRDefault="001B2048">
      <w:pPr>
        <w:widowControl/>
        <w:rPr>
          <w:sz w:val="24"/>
          <w:szCs w:val="24"/>
        </w:rPr>
      </w:pPr>
    </w:p>
    <w:p w14:paraId="04E50F76" w14:textId="77777777" w:rsidR="001B2048" w:rsidRDefault="001B2048">
      <w:pPr>
        <w:widowControl/>
        <w:rPr>
          <w:sz w:val="24"/>
          <w:szCs w:val="24"/>
        </w:rPr>
      </w:pPr>
    </w:p>
    <w:p w14:paraId="50BED11D" w14:textId="43693447" w:rsidR="009115F3" w:rsidRDefault="009115F3">
      <w:pPr>
        <w:widowControl/>
        <w:rPr>
          <w:sz w:val="24"/>
          <w:szCs w:val="24"/>
        </w:rPr>
      </w:pPr>
    </w:p>
    <w:p w14:paraId="36077377" w14:textId="56E576BE" w:rsidR="009115F3" w:rsidRDefault="009115F3">
      <w:pPr>
        <w:widowControl/>
        <w:rPr>
          <w:sz w:val="24"/>
          <w:szCs w:val="24"/>
        </w:rPr>
      </w:pPr>
    </w:p>
    <w:p w14:paraId="3C09410C" w14:textId="77777777" w:rsidR="009115F3" w:rsidRDefault="009115F3">
      <w:pPr>
        <w:widowControl/>
        <w:rPr>
          <w:sz w:val="24"/>
          <w:szCs w:val="24"/>
        </w:rPr>
      </w:pPr>
    </w:p>
    <w:p w14:paraId="534B490D" w14:textId="77777777" w:rsidR="00DE00F3" w:rsidRDefault="00DE00F3">
      <w:pPr>
        <w:rPr>
          <w:b/>
          <w:bCs/>
          <w:sz w:val="24"/>
          <w:szCs w:val="24"/>
          <w:u w:val="single"/>
        </w:rPr>
      </w:pPr>
    </w:p>
    <w:p w14:paraId="4CA28971" w14:textId="0A3E4BA5" w:rsidR="00A06049" w:rsidRDefault="00814F7F">
      <w:pPr>
        <w:rPr>
          <w:sz w:val="24"/>
          <w:szCs w:val="24"/>
        </w:rPr>
      </w:pPr>
      <w:r>
        <w:rPr>
          <w:b/>
          <w:bCs/>
          <w:sz w:val="24"/>
          <w:szCs w:val="24"/>
          <w:u w:val="single"/>
        </w:rPr>
        <w:lastRenderedPageBreak/>
        <w:t>Keeping in Touch</w:t>
      </w:r>
      <w:r>
        <w:rPr>
          <w:b/>
          <w:bCs/>
          <w:sz w:val="18"/>
          <w:szCs w:val="18"/>
        </w:rPr>
        <w:t xml:space="preserve"> </w:t>
      </w:r>
    </w:p>
    <w:p w14:paraId="4CA28972" w14:textId="77777777" w:rsidR="00A06049" w:rsidRDefault="00A06049">
      <w:pPr>
        <w:rPr>
          <w:sz w:val="20"/>
          <w:szCs w:val="20"/>
        </w:rPr>
      </w:pPr>
    </w:p>
    <w:p w14:paraId="4CA28973" w14:textId="77777777" w:rsidR="00A06049" w:rsidRDefault="00A06049">
      <w:pPr>
        <w:jc w:val="both"/>
        <w:rPr>
          <w:sz w:val="20"/>
          <w:szCs w:val="20"/>
        </w:rPr>
      </w:pPr>
    </w:p>
    <w:p w14:paraId="4CA28974" w14:textId="77777777" w:rsidR="00A06049" w:rsidRDefault="00814F7F">
      <w:pPr>
        <w:jc w:val="both"/>
        <w:rPr>
          <w:sz w:val="20"/>
          <w:szCs w:val="20"/>
        </w:rPr>
      </w:pPr>
      <w:r>
        <w:rPr>
          <w:sz w:val="20"/>
          <w:szCs w:val="20"/>
        </w:rPr>
        <w:t>To ensure we are sending you what you want to receive in the right way, please review the preferences below.</w:t>
      </w:r>
    </w:p>
    <w:p w14:paraId="4CA28975" w14:textId="77777777" w:rsidR="00A06049" w:rsidRDefault="00A06049">
      <w:pPr>
        <w:jc w:val="both"/>
        <w:rPr>
          <w:b/>
          <w:bCs/>
          <w:sz w:val="20"/>
          <w:szCs w:val="20"/>
        </w:rPr>
      </w:pPr>
    </w:p>
    <w:p w14:paraId="4CA28976" w14:textId="77777777" w:rsidR="00A06049" w:rsidRDefault="00814F7F">
      <w:pPr>
        <w:jc w:val="both"/>
        <w:rPr>
          <w:sz w:val="20"/>
          <w:szCs w:val="20"/>
        </w:rPr>
      </w:pPr>
      <w:r>
        <w:rPr>
          <w:b/>
          <w:bCs/>
          <w:sz w:val="20"/>
          <w:szCs w:val="20"/>
          <w:u w:val="single"/>
        </w:rPr>
        <w:t>If we do not hear back from you we will assume that the current preferences details we hold for you are correct.</w:t>
      </w:r>
    </w:p>
    <w:p w14:paraId="4CA28977" w14:textId="77777777" w:rsidR="00A06049" w:rsidRDefault="00A06049">
      <w:pPr>
        <w:jc w:val="both"/>
        <w:rPr>
          <w:sz w:val="20"/>
          <w:szCs w:val="20"/>
        </w:rPr>
      </w:pPr>
    </w:p>
    <w:p w14:paraId="4CA28978" w14:textId="77777777" w:rsidR="00A06049" w:rsidRDefault="00814F7F">
      <w:pPr>
        <w:widowControl/>
        <w:jc w:val="both"/>
        <w:rPr>
          <w:sz w:val="20"/>
          <w:szCs w:val="20"/>
        </w:rPr>
      </w:pPr>
      <w:r>
        <w:rPr>
          <w:sz w:val="20"/>
          <w:szCs w:val="20"/>
        </w:rPr>
        <w:t>As a member of the RCM you will receive regular updates regarding members’ interests (for example those contained in our e-zine and the Midwives Magazine, as well as communications about our annual conference).</w:t>
      </w:r>
    </w:p>
    <w:p w14:paraId="4CA28979" w14:textId="77777777" w:rsidR="00A06049" w:rsidRDefault="00814F7F">
      <w:pPr>
        <w:numPr>
          <w:ilvl w:val="0"/>
          <w:numId w:val="1"/>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 xml:space="preserve">post </w:t>
      </w:r>
      <w:r>
        <w:rPr>
          <w:sz w:val="20"/>
          <w:szCs w:val="20"/>
        </w:rPr>
        <w:t>please tick here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sdt>
        <w:sdtPr>
          <w:id w:val="599548385"/>
          <w:placeholder>
            <w:docPart w:val="DefaultPlaceholder_22675703"/>
          </w:placeholder>
          <w:text/>
        </w:sdtPr>
        <w:sdtEndPr/>
        <w:sdtContent>
          <w:r>
            <w:rPr>
              <w:rFonts w:ascii="MS Gothic" w:eastAsia="MS Gothic" w:hAnsi="MS Gothic" w:cs="MS Gothic"/>
              <w:sz w:val="28"/>
              <w:szCs w:val="28"/>
            </w:rPr>
            <w:t>☐</w:t>
          </w:r>
        </w:sdtContent>
      </w:sdt>
      <w:r>
        <w:rPr>
          <w:sz w:val="20"/>
          <w:szCs w:val="20"/>
        </w:rPr>
        <w:t xml:space="preserve">     </w:t>
      </w:r>
    </w:p>
    <w:p w14:paraId="4CA2897A" w14:textId="77777777" w:rsidR="00A06049" w:rsidRDefault="00A06049">
      <w:pPr>
        <w:widowControl/>
        <w:rPr>
          <w:sz w:val="20"/>
          <w:szCs w:val="20"/>
        </w:rPr>
      </w:pPr>
    </w:p>
    <w:p w14:paraId="4CA2897B" w14:textId="77777777" w:rsidR="00A06049" w:rsidRDefault="00814F7F">
      <w:pPr>
        <w:numPr>
          <w:ilvl w:val="0"/>
          <w:numId w:val="2"/>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email</w:t>
      </w:r>
      <w:r>
        <w:rPr>
          <w:sz w:val="20"/>
          <w:szCs w:val="20"/>
        </w:rPr>
        <w:t xml:space="preserve"> please tick here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sdt>
        <w:sdtPr>
          <w:id w:val="446539111"/>
          <w:placeholder>
            <w:docPart w:val="DefaultPlaceholder_22675703"/>
          </w:placeholder>
          <w:text/>
        </w:sdtPr>
        <w:sdtEndPr/>
        <w:sdtContent>
          <w:r>
            <w:rPr>
              <w:rFonts w:ascii="MS Gothic" w:eastAsia="MS Gothic" w:hAnsi="MS Gothic" w:cs="MS Gothic"/>
              <w:sz w:val="28"/>
              <w:szCs w:val="28"/>
            </w:rPr>
            <w:t>☐</w:t>
          </w:r>
        </w:sdtContent>
      </w:sdt>
    </w:p>
    <w:p w14:paraId="4CA2897C" w14:textId="77777777" w:rsidR="00A06049" w:rsidRDefault="00A06049">
      <w:pPr>
        <w:widowControl/>
        <w:rPr>
          <w:sz w:val="20"/>
          <w:szCs w:val="20"/>
        </w:rPr>
      </w:pPr>
    </w:p>
    <w:p w14:paraId="4CA2897D" w14:textId="77777777" w:rsidR="00A06049" w:rsidRDefault="00814F7F">
      <w:pPr>
        <w:widowControl/>
        <w:numPr>
          <w:ilvl w:val="0"/>
          <w:numId w:val="3"/>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b/>
          <w:bCs/>
          <w:sz w:val="20"/>
          <w:szCs w:val="20"/>
        </w:rPr>
        <w:t xml:space="preserve"> wish</w:t>
      </w:r>
      <w:r>
        <w:rPr>
          <w:sz w:val="20"/>
          <w:szCs w:val="20"/>
        </w:rPr>
        <w:t xml:space="preserve"> to receive the communications outlined above by </w:t>
      </w:r>
      <w:r>
        <w:rPr>
          <w:b/>
          <w:bCs/>
          <w:sz w:val="20"/>
          <w:szCs w:val="20"/>
        </w:rPr>
        <w:t>text message</w:t>
      </w:r>
      <w:r>
        <w:rPr>
          <w:sz w:val="20"/>
          <w:szCs w:val="20"/>
        </w:rPr>
        <w:t xml:space="preserve"> please tick here</w:t>
      </w:r>
      <w:r>
        <w:rPr>
          <w:rFonts w:ascii="Times New Roman" w:eastAsia="Times New Roman" w:hAnsi="Times New Roman" w:cs="Times New Roman"/>
          <w:sz w:val="20"/>
          <w:szCs w:val="20"/>
        </w:rPr>
        <w:tab/>
      </w:r>
      <w:sdt>
        <w:sdtPr>
          <w:id w:val="1550866246"/>
          <w:placeholder>
            <w:docPart w:val="DefaultPlaceholder_22675703"/>
          </w:placeholder>
          <w:text/>
        </w:sdtPr>
        <w:sdtEndPr/>
        <w:sdtContent>
          <w:r>
            <w:rPr>
              <w:rFonts w:ascii="MS Gothic" w:eastAsia="MS Gothic" w:hAnsi="MS Gothic" w:cs="MS Gothic"/>
              <w:sz w:val="28"/>
              <w:szCs w:val="28"/>
            </w:rPr>
            <w:t>☐</w:t>
          </w:r>
        </w:sdtContent>
      </w:sdt>
    </w:p>
    <w:p w14:paraId="4CA2897E" w14:textId="77777777" w:rsidR="00A06049" w:rsidRDefault="00A06049">
      <w:pPr>
        <w:rPr>
          <w:sz w:val="20"/>
          <w:szCs w:val="20"/>
        </w:rPr>
      </w:pPr>
    </w:p>
    <w:p w14:paraId="4CA2897F" w14:textId="77777777" w:rsidR="00A06049" w:rsidRDefault="00814F7F">
      <w:pPr>
        <w:rPr>
          <w:sz w:val="20"/>
          <w:szCs w:val="20"/>
        </w:rPr>
      </w:pPr>
      <w:r>
        <w:rPr>
          <w:b/>
          <w:bCs/>
          <w:sz w:val="20"/>
          <w:szCs w:val="20"/>
        </w:rPr>
        <w:t>RCM Alliance Partners</w:t>
      </w:r>
    </w:p>
    <w:p w14:paraId="4CA28980" w14:textId="77777777" w:rsidR="00A06049" w:rsidRDefault="00814F7F">
      <w:pPr>
        <w:widowControl/>
        <w:rPr>
          <w:sz w:val="20"/>
          <w:szCs w:val="20"/>
        </w:rPr>
      </w:pPr>
      <w:r>
        <w:rPr>
          <w:sz w:val="20"/>
          <w:szCs w:val="20"/>
        </w:rPr>
        <w:t xml:space="preserve">The Alliance Partnership scheme develops relations with like-minded organisations with similar values to the RCM and we may therefore put them in touch with you so they can send you details of special RCM member services and resources. These communications will continue to be by </w:t>
      </w:r>
      <w:r>
        <w:rPr>
          <w:b/>
          <w:bCs/>
          <w:sz w:val="20"/>
          <w:szCs w:val="20"/>
          <w:u w:val="single"/>
        </w:rPr>
        <w:t>post</w:t>
      </w:r>
      <w:r>
        <w:rPr>
          <w:b/>
          <w:bCs/>
          <w:sz w:val="20"/>
          <w:szCs w:val="20"/>
        </w:rPr>
        <w:t xml:space="preserve"> </w:t>
      </w:r>
      <w:r>
        <w:rPr>
          <w:b/>
          <w:bCs/>
          <w:sz w:val="20"/>
          <w:szCs w:val="20"/>
          <w:u w:val="single"/>
        </w:rPr>
        <w:t>only</w:t>
      </w:r>
      <w:r>
        <w:rPr>
          <w:sz w:val="20"/>
          <w:szCs w:val="20"/>
        </w:rPr>
        <w:t xml:space="preserve"> unless you indicate otherwise below. </w:t>
      </w:r>
    </w:p>
    <w:p w14:paraId="4CA28981" w14:textId="77777777" w:rsidR="00A06049" w:rsidRDefault="00A06049">
      <w:pPr>
        <w:widowControl/>
        <w:rPr>
          <w:sz w:val="20"/>
          <w:szCs w:val="20"/>
        </w:rPr>
      </w:pPr>
    </w:p>
    <w:p w14:paraId="4CA28982" w14:textId="77777777" w:rsidR="00A06049" w:rsidRDefault="00814F7F">
      <w:pPr>
        <w:widowControl/>
        <w:numPr>
          <w:ilvl w:val="0"/>
          <w:numId w:val="4"/>
        </w:numPr>
        <w:pBdr>
          <w:left w:val="none" w:sz="0" w:space="5" w:color="auto"/>
        </w:pBdr>
        <w:ind w:hanging="365"/>
        <w:rPr>
          <w:rFonts w:ascii="Times New Roman" w:eastAsia="Times New Roman" w:hAnsi="Times New Roman" w:cs="Times New Roman"/>
          <w:sz w:val="20"/>
          <w:szCs w:val="20"/>
        </w:rPr>
      </w:pPr>
      <w:r>
        <w:rPr>
          <w:sz w:val="20"/>
          <w:szCs w:val="20"/>
        </w:rPr>
        <w:t xml:space="preserve">If you would </w:t>
      </w:r>
      <w:r>
        <w:rPr>
          <w:b/>
          <w:bCs/>
          <w:sz w:val="20"/>
          <w:szCs w:val="20"/>
        </w:rPr>
        <w:t>also like</w:t>
      </w:r>
      <w:r>
        <w:rPr>
          <w:sz w:val="20"/>
          <w:szCs w:val="20"/>
        </w:rPr>
        <w:t xml:space="preserve"> to receive these special Alliance Partner resources and offers by </w:t>
      </w:r>
      <w:r>
        <w:rPr>
          <w:b/>
          <w:bCs/>
          <w:sz w:val="20"/>
          <w:szCs w:val="20"/>
        </w:rPr>
        <w:t>email</w:t>
      </w:r>
      <w:r>
        <w:rPr>
          <w:sz w:val="20"/>
          <w:szCs w:val="20"/>
        </w:rPr>
        <w:t xml:space="preserve"> please tick here</w:t>
      </w:r>
      <w:r>
        <w:rPr>
          <w:rFonts w:ascii="Times New Roman" w:eastAsia="Times New Roman" w:hAnsi="Times New Roman" w:cs="Times New Roman"/>
          <w:sz w:val="20"/>
          <w:szCs w:val="20"/>
        </w:rPr>
        <w:tab/>
      </w:r>
      <w:sdt>
        <w:sdtPr>
          <w:id w:val="347290450"/>
          <w:placeholder>
            <w:docPart w:val="DefaultPlaceholder_22675703"/>
          </w:placeholder>
          <w:text/>
        </w:sdtPr>
        <w:sdtEndPr/>
        <w:sdtContent>
          <w:r>
            <w:rPr>
              <w:rFonts w:ascii="MS Gothic" w:eastAsia="MS Gothic" w:hAnsi="MS Gothic" w:cs="MS Gothic"/>
              <w:sz w:val="28"/>
              <w:szCs w:val="28"/>
            </w:rPr>
            <w:t>☐</w:t>
          </w:r>
        </w:sdtContent>
      </w:sdt>
    </w:p>
    <w:p w14:paraId="4CA28983" w14:textId="77777777" w:rsidR="00A06049" w:rsidRDefault="00A06049">
      <w:pPr>
        <w:widowControl/>
        <w:rPr>
          <w:sz w:val="20"/>
          <w:szCs w:val="20"/>
        </w:rPr>
      </w:pPr>
    </w:p>
    <w:p w14:paraId="4CA28984" w14:textId="77777777" w:rsidR="00A06049" w:rsidRDefault="00814F7F">
      <w:pPr>
        <w:widowControl/>
        <w:numPr>
          <w:ilvl w:val="0"/>
          <w:numId w:val="5"/>
        </w:numPr>
        <w:pBdr>
          <w:left w:val="none" w:sz="0" w:space="5" w:color="auto"/>
        </w:pBdr>
        <w:ind w:hanging="365"/>
        <w:rPr>
          <w:rFonts w:ascii="Times New Roman" w:eastAsia="Times New Roman" w:hAnsi="Times New Roman" w:cs="Times New Roman"/>
          <w:sz w:val="20"/>
          <w:szCs w:val="20"/>
        </w:rPr>
      </w:pPr>
      <w:r>
        <w:rPr>
          <w:sz w:val="20"/>
          <w:szCs w:val="20"/>
        </w:rPr>
        <w:t xml:space="preserve">If you </w:t>
      </w:r>
      <w:r>
        <w:rPr>
          <w:b/>
          <w:bCs/>
          <w:sz w:val="20"/>
          <w:szCs w:val="20"/>
        </w:rPr>
        <w:t xml:space="preserve">do </w:t>
      </w:r>
      <w:r>
        <w:rPr>
          <w:b/>
          <w:bCs/>
          <w:sz w:val="20"/>
          <w:szCs w:val="20"/>
          <w:u w:val="single"/>
        </w:rPr>
        <w:t>not</w:t>
      </w:r>
      <w:r>
        <w:rPr>
          <w:sz w:val="20"/>
          <w:szCs w:val="20"/>
        </w:rPr>
        <w:t xml:space="preserve"> </w:t>
      </w:r>
      <w:r>
        <w:rPr>
          <w:b/>
          <w:bCs/>
          <w:sz w:val="20"/>
          <w:szCs w:val="20"/>
        </w:rPr>
        <w:t>wish</w:t>
      </w:r>
      <w:r>
        <w:rPr>
          <w:sz w:val="20"/>
          <w:szCs w:val="20"/>
        </w:rPr>
        <w:t xml:space="preserve"> to receive these exclusive Alliance Partner resources and offers at all (post or email) </w:t>
      </w:r>
    </w:p>
    <w:p w14:paraId="4CA28985" w14:textId="77777777" w:rsidR="00A06049" w:rsidRDefault="00814F7F">
      <w:pPr>
        <w:widowControl/>
        <w:ind w:left="720"/>
        <w:rPr>
          <w:sz w:val="28"/>
          <w:szCs w:val="28"/>
        </w:rPr>
      </w:pPr>
      <w:r>
        <w:rPr>
          <w:sz w:val="20"/>
          <w:szCs w:val="20"/>
        </w:rPr>
        <w:t>please tick here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sdt>
        <w:sdtPr>
          <w:id w:val="869660830"/>
          <w:placeholder>
            <w:docPart w:val="DefaultPlaceholder_22675703"/>
          </w:placeholder>
          <w:text/>
        </w:sdtPr>
        <w:sdtEndPr/>
        <w:sdtContent>
          <w:r>
            <w:rPr>
              <w:rFonts w:ascii="MS Gothic" w:eastAsia="MS Gothic" w:hAnsi="MS Gothic" w:cs="MS Gothic"/>
              <w:sz w:val="28"/>
              <w:szCs w:val="28"/>
            </w:rPr>
            <w:t>☐</w:t>
          </w:r>
        </w:sdtContent>
      </w:sdt>
    </w:p>
    <w:p w14:paraId="4CA28987" w14:textId="77777777" w:rsidR="00A06049" w:rsidRDefault="00A06049">
      <w:pPr>
        <w:widowControl/>
        <w:rPr>
          <w:sz w:val="20"/>
          <w:szCs w:val="20"/>
        </w:rPr>
      </w:pPr>
    </w:p>
    <w:p w14:paraId="4CA28988" w14:textId="77777777" w:rsidR="00A06049" w:rsidRDefault="00A06049">
      <w:pPr>
        <w:widowControl/>
        <w:rPr>
          <w:sz w:val="20"/>
          <w:szCs w:val="20"/>
        </w:rPr>
      </w:pPr>
    </w:p>
    <w:p w14:paraId="4CA28989" w14:textId="77777777" w:rsidR="00A06049" w:rsidRDefault="00814F7F">
      <w:pPr>
        <w:widowControl/>
        <w:rPr>
          <w:sz w:val="24"/>
          <w:szCs w:val="24"/>
        </w:rPr>
      </w:pPr>
      <w:r>
        <w:rPr>
          <w:sz w:val="20"/>
          <w:szCs w:val="20"/>
        </w:rPr>
        <w:t xml:space="preserve">You can find more information about the Alliance Partners in our online privacy policy at </w:t>
      </w:r>
      <w:hyperlink r:id="rId12" w:history="1">
        <w:r>
          <w:rPr>
            <w:color w:val="0000FF"/>
            <w:sz w:val="20"/>
            <w:szCs w:val="20"/>
          </w:rPr>
          <w:t>www.rcm.org.uk/rcm-privacy-policy</w:t>
        </w:r>
      </w:hyperlink>
    </w:p>
    <w:p w14:paraId="4CA2898A" w14:textId="77777777" w:rsidR="00A06049" w:rsidRDefault="00A06049">
      <w:pPr>
        <w:widowControl/>
        <w:jc w:val="both"/>
        <w:rPr>
          <w:sz w:val="20"/>
          <w:szCs w:val="20"/>
        </w:rPr>
      </w:pPr>
    </w:p>
    <w:p w14:paraId="4CA2898B" w14:textId="77777777" w:rsidR="00A06049" w:rsidRDefault="00814F7F">
      <w:pPr>
        <w:widowControl/>
        <w:jc w:val="both"/>
      </w:pPr>
      <w:r>
        <w:rPr>
          <w:sz w:val="20"/>
          <w:szCs w:val="20"/>
        </w:rPr>
        <w:t xml:space="preserve">We are required by our Articles to enable you to access the Annual Accounts and Report and other formal information about your membership.  This information will be published on our website </w:t>
      </w:r>
      <w:hyperlink r:id="rId13" w:history="1">
        <w:r>
          <w:rPr>
            <w:color w:val="0000FF"/>
            <w:sz w:val="20"/>
            <w:szCs w:val="20"/>
          </w:rPr>
          <w:t>www.rcm.org.uk</w:t>
        </w:r>
      </w:hyperlink>
      <w:r>
        <w:rPr>
          <w:sz w:val="20"/>
          <w:szCs w:val="20"/>
        </w:rPr>
        <w:t xml:space="preserve"> for you to read or download and you will be alerted by email, or in Midwives Magazine, when such information is available.</w:t>
      </w:r>
    </w:p>
    <w:p w14:paraId="4CA2898C" w14:textId="77777777" w:rsidR="00A06049" w:rsidRDefault="00A06049">
      <w:pPr>
        <w:widowControl/>
        <w:rPr>
          <w:sz w:val="20"/>
          <w:szCs w:val="20"/>
        </w:rPr>
      </w:pPr>
    </w:p>
    <w:p w14:paraId="4CA2898D" w14:textId="77777777" w:rsidR="00A06049" w:rsidRDefault="00814F7F">
      <w:pPr>
        <w:widowControl/>
        <w:numPr>
          <w:ilvl w:val="0"/>
          <w:numId w:val="6"/>
        </w:numPr>
        <w:pBdr>
          <w:left w:val="none" w:sz="0" w:space="5" w:color="auto"/>
        </w:pBdr>
        <w:ind w:hanging="365"/>
        <w:rPr>
          <w:rFonts w:ascii="Times New Roman" w:eastAsia="Times New Roman" w:hAnsi="Times New Roman" w:cs="Times New Roman"/>
          <w:sz w:val="20"/>
          <w:szCs w:val="20"/>
        </w:rPr>
      </w:pPr>
      <w:r>
        <w:rPr>
          <w:sz w:val="20"/>
          <w:szCs w:val="20"/>
        </w:rPr>
        <w:t xml:space="preserve">If you would prefer to receive a hard copy of formal membership documents by </w:t>
      </w:r>
      <w:r>
        <w:rPr>
          <w:b/>
          <w:bCs/>
          <w:sz w:val="20"/>
          <w:szCs w:val="20"/>
        </w:rPr>
        <w:t>post</w:t>
      </w:r>
      <w:r>
        <w:rPr>
          <w:sz w:val="20"/>
          <w:szCs w:val="20"/>
        </w:rPr>
        <w:t xml:space="preserve"> please tick here </w:t>
      </w:r>
      <w:r>
        <w:rPr>
          <w:rFonts w:ascii="Times New Roman" w:eastAsia="Times New Roman" w:hAnsi="Times New Roman" w:cs="Times New Roman"/>
          <w:sz w:val="20"/>
          <w:szCs w:val="20"/>
        </w:rPr>
        <w:tab/>
      </w:r>
      <w:sdt>
        <w:sdtPr>
          <w:id w:val="885908141"/>
          <w:placeholder>
            <w:docPart w:val="DefaultPlaceholder_22675703"/>
          </w:placeholder>
          <w:text/>
        </w:sdtPr>
        <w:sdtEndPr/>
        <w:sdtContent>
          <w:r>
            <w:rPr>
              <w:rFonts w:ascii="MS Gothic" w:eastAsia="MS Gothic" w:hAnsi="MS Gothic" w:cs="MS Gothic"/>
              <w:sz w:val="28"/>
              <w:szCs w:val="28"/>
            </w:rPr>
            <w:t>☐</w:t>
          </w:r>
        </w:sdtContent>
      </w:sdt>
    </w:p>
    <w:p w14:paraId="4CA2898E" w14:textId="77777777" w:rsidR="00A06049" w:rsidRDefault="00A06049">
      <w:pPr>
        <w:widowControl/>
        <w:jc w:val="both"/>
        <w:rPr>
          <w:sz w:val="21"/>
          <w:szCs w:val="21"/>
        </w:rPr>
      </w:pPr>
    </w:p>
    <w:p w14:paraId="4CA2898F" w14:textId="77777777" w:rsidR="00A06049" w:rsidRDefault="00814F7F">
      <w:pPr>
        <w:widowControl/>
        <w:jc w:val="both"/>
        <w:rPr>
          <w:sz w:val="24"/>
          <w:szCs w:val="24"/>
        </w:rPr>
      </w:pPr>
      <w:r>
        <w:rPr>
          <w:sz w:val="20"/>
          <w:szCs w:val="20"/>
        </w:rPr>
        <w:t xml:space="preserve">Please note that the RCM considers certain communications (e.g. related to membership renewals and membership fees) to be essential to maintaining and continuing your membership and therefore those will continue to be sent to you regardless of the communication preferences you set above.  If you do not want to receive any communications from us in relation to membership renewals, please write to us at </w:t>
      </w:r>
      <w:hyperlink r:id="rId14" w:history="1">
        <w:r>
          <w:rPr>
            <w:b/>
            <w:bCs/>
            <w:color w:val="000000"/>
            <w:sz w:val="20"/>
            <w:szCs w:val="20"/>
          </w:rPr>
          <w:t>membership@rcm.org.uk</w:t>
        </w:r>
      </w:hyperlink>
    </w:p>
    <w:p w14:paraId="4CA28990" w14:textId="77777777" w:rsidR="00A06049" w:rsidRDefault="00A06049">
      <w:pPr>
        <w:widowControl/>
        <w:pBdr>
          <w:bottom w:val="single" w:sz="6" w:space="1" w:color="000000"/>
        </w:pBdr>
        <w:rPr>
          <w:sz w:val="20"/>
          <w:szCs w:val="20"/>
        </w:rPr>
      </w:pPr>
    </w:p>
    <w:p w14:paraId="4CA28991" w14:textId="77777777" w:rsidR="00A06049" w:rsidRDefault="00A06049">
      <w:pPr>
        <w:jc w:val="both"/>
        <w:rPr>
          <w:sz w:val="20"/>
          <w:szCs w:val="20"/>
        </w:rPr>
      </w:pPr>
    </w:p>
    <w:p w14:paraId="4CA28992" w14:textId="77777777" w:rsidR="00A06049" w:rsidRDefault="00814F7F">
      <w:pPr>
        <w:jc w:val="both"/>
        <w:rPr>
          <w:sz w:val="16"/>
          <w:szCs w:val="16"/>
        </w:rPr>
      </w:pPr>
      <w:r>
        <w:rPr>
          <w:b/>
          <w:bCs/>
          <w:sz w:val="16"/>
          <w:szCs w:val="16"/>
        </w:rPr>
        <w:t>Data Protection statement</w:t>
      </w:r>
      <w:r>
        <w:rPr>
          <w:sz w:val="16"/>
          <w:szCs w:val="16"/>
        </w:rPr>
        <w:t xml:space="preserve"> </w:t>
      </w:r>
      <w:r>
        <w:rPr>
          <w:noProof/>
          <w:sz w:val="16"/>
          <w:szCs w:val="16"/>
        </w:rPr>
        <w:drawing>
          <wp:inline distT="0" distB="0" distL="0" distR="0" wp14:anchorId="4CA289EF" wp14:editId="4CA289F0">
            <wp:extent cx="200025" cy="304800"/>
            <wp:effectExtent l="0" t="0" r="0" b="0"/>
            <wp:docPr id="100003" name="Picture 100003" descr="DPpadlo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5"/>
                    <a:stretch>
                      <a:fillRect/>
                    </a:stretch>
                  </pic:blipFill>
                  <pic:spPr>
                    <a:xfrm>
                      <a:off x="0" y="0"/>
                      <a:ext cx="200025" cy="304800"/>
                    </a:xfrm>
                    <a:prstGeom prst="rect">
                      <a:avLst/>
                    </a:prstGeom>
                  </pic:spPr>
                </pic:pic>
              </a:graphicData>
            </a:graphic>
          </wp:inline>
        </w:drawing>
      </w:r>
      <w:r>
        <w:rPr>
          <w:sz w:val="16"/>
          <w:szCs w:val="16"/>
        </w:rPr>
        <w:t>The information which you have provided will be held by The Royal College of Midwives (“RCM”) using appropriate security measures and will be treated in accordance with the UK Data Protection law (“DPA”). The RCM is the “controller” of your personal data under the DPA. The information will be used by the RCM for the purpose of administering your membership, providing you with information about our range of membership services (including affinity benefits), responding to questions or complaints you may have, and for any other described purpose for which you give us your personal data. We may communicate with you about our membership services in accordance with your communication preferences. Your data may also be shared with our Alliance Partners, who may contact you in accordance with your communication preferences. If you no longer wish to receive such communications you can contact us at any time. We may also share your personal data with third party contractors who provide services to us which involve them processing personal data for us. Unless we have your permission, your personal data will not be disclosed to any other external commercial organisations or third parties who are not contracted to the RCM, unless required or permitted by law.</w:t>
      </w:r>
    </w:p>
    <w:p w14:paraId="4CA28993" w14:textId="77777777" w:rsidR="00A06049" w:rsidRDefault="00814F7F">
      <w:pPr>
        <w:jc w:val="both"/>
        <w:rPr>
          <w:sz w:val="16"/>
          <w:szCs w:val="16"/>
        </w:rPr>
      </w:pPr>
      <w:r>
        <w:rPr>
          <w:sz w:val="16"/>
          <w:szCs w:val="16"/>
        </w:rPr>
        <w:t> </w:t>
      </w:r>
    </w:p>
    <w:p w14:paraId="4CA28994" w14:textId="77777777" w:rsidR="00A06049" w:rsidRDefault="00814F7F">
      <w:pPr>
        <w:pBdr>
          <w:bottom w:val="single" w:sz="6" w:space="0" w:color="000000"/>
        </w:pBdr>
        <w:jc w:val="both"/>
      </w:pPr>
      <w:r>
        <w:rPr>
          <w:sz w:val="16"/>
          <w:szCs w:val="16"/>
        </w:rPr>
        <w:t xml:space="preserve">Under the DPA, you can also request a copy of the personal data that we hold about you at any time by contacting us using the details above. You are also entitled to request your data are rectified (if inaccurate), erased, blocked or restricted from processing, or a copy provided in machine-readable form.  Individuals are also entitled to complain about the way their personal data are handled to the supervisory authority, which in the UK is the ICO at </w:t>
      </w:r>
      <w:hyperlink r:id="rId16" w:history="1">
        <w:r>
          <w:rPr>
            <w:color w:val="0000FF"/>
            <w:sz w:val="16"/>
            <w:szCs w:val="16"/>
          </w:rPr>
          <w:t>www.ico.org.uk</w:t>
        </w:r>
      </w:hyperlink>
      <w:r>
        <w:rPr>
          <w:sz w:val="16"/>
          <w:szCs w:val="16"/>
        </w:rPr>
        <w:t xml:space="preserve">.  For a more detailed statement of how the RCM processes personal data, please visit our online privacy policy at </w:t>
      </w:r>
      <w:hyperlink r:id="rId17" w:history="1">
        <w:r>
          <w:rPr>
            <w:color w:val="0000FF"/>
            <w:sz w:val="16"/>
            <w:szCs w:val="16"/>
          </w:rPr>
          <w:t>www.rcm.org.uk/rcm-privacy-policy</w:t>
        </w:r>
      </w:hyperlink>
    </w:p>
    <w:p w14:paraId="4CA28995" w14:textId="77777777" w:rsidR="00A06049" w:rsidRDefault="00A06049">
      <w:pPr>
        <w:pBdr>
          <w:bottom w:val="single" w:sz="6" w:space="0" w:color="000000"/>
        </w:pBdr>
        <w:jc w:val="both"/>
        <w:rPr>
          <w:sz w:val="16"/>
          <w:szCs w:val="16"/>
        </w:rPr>
      </w:pPr>
    </w:p>
    <w:p w14:paraId="4CA28996" w14:textId="77777777" w:rsidR="00A06049" w:rsidRDefault="00A06049">
      <w:pPr>
        <w:jc w:val="both"/>
        <w:rPr>
          <w:sz w:val="16"/>
          <w:szCs w:val="16"/>
        </w:rPr>
      </w:pPr>
    </w:p>
    <w:p w14:paraId="4CA28997" w14:textId="77777777" w:rsidR="00A06049" w:rsidRDefault="00A06049">
      <w:pPr>
        <w:widowControl/>
        <w:rPr>
          <w:b/>
          <w:bCs/>
          <w:sz w:val="18"/>
          <w:szCs w:val="18"/>
        </w:rPr>
      </w:pPr>
    </w:p>
    <w:p w14:paraId="4CA28998" w14:textId="77777777" w:rsidR="00A06049" w:rsidRDefault="00814F7F">
      <w:pPr>
        <w:widowControl/>
        <w:tabs>
          <w:tab w:val="center" w:pos="4513"/>
        </w:tabs>
        <w:rPr>
          <w:sz w:val="18"/>
          <w:szCs w:val="18"/>
        </w:rPr>
      </w:pPr>
      <w:r>
        <w:rPr>
          <w:noProof/>
          <w:sz w:val="18"/>
          <w:szCs w:val="18"/>
        </w:rPr>
        <w:drawing>
          <wp:anchor distT="0" distB="0" distL="114300" distR="114300" simplePos="0" relativeHeight="251713536" behindDoc="0" locked="0" layoutInCell="1" allowOverlap="1" wp14:anchorId="4CA289F1" wp14:editId="4CA289F2">
            <wp:simplePos x="0" y="0"/>
            <wp:positionH relativeFrom="column">
              <wp:posOffset>628650</wp:posOffset>
            </wp:positionH>
            <wp:positionV relativeFrom="paragraph">
              <wp:posOffset>-71755</wp:posOffset>
            </wp:positionV>
            <wp:extent cx="2057400" cy="2476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8"/>
                    <a:stretch>
                      <a:fillRect/>
                    </a:stretch>
                  </pic:blipFill>
                  <pic:spPr>
                    <a:xfrm>
                      <a:off x="0" y="0"/>
                      <a:ext cx="2057400" cy="247650"/>
                    </a:xfrm>
                    <a:prstGeom prst="rect">
                      <a:avLst/>
                    </a:prstGeom>
                  </pic:spPr>
                </pic:pic>
              </a:graphicData>
            </a:graphic>
          </wp:anchor>
        </w:drawing>
      </w:r>
      <w:r>
        <w:rPr>
          <w:noProof/>
          <w:sz w:val="18"/>
          <w:szCs w:val="18"/>
        </w:rPr>
        <w:drawing>
          <wp:anchor distT="0" distB="0" distL="114300" distR="114300" simplePos="0" relativeHeight="251714560" behindDoc="0" locked="0" layoutInCell="1" allowOverlap="1" wp14:anchorId="4CA289F3" wp14:editId="4CA289F4">
            <wp:simplePos x="0" y="0"/>
            <wp:positionH relativeFrom="column">
              <wp:posOffset>3800475</wp:posOffset>
            </wp:positionH>
            <wp:positionV relativeFrom="paragraph">
              <wp:posOffset>-71755</wp:posOffset>
            </wp:positionV>
            <wp:extent cx="1714500" cy="26670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9"/>
                    <a:stretch>
                      <a:fillRect/>
                    </a:stretch>
                  </pic:blipFill>
                  <pic:spPr>
                    <a:xfrm>
                      <a:off x="0" y="0"/>
                      <a:ext cx="1714500" cy="266700"/>
                    </a:xfrm>
                    <a:prstGeom prst="rect">
                      <a:avLst/>
                    </a:prstGeom>
                  </pic:spPr>
                </pic:pic>
              </a:graphicData>
            </a:graphic>
          </wp:anchor>
        </w:drawing>
      </w:r>
      <w:r>
        <w:rPr>
          <w:b/>
          <w:bCs/>
          <w:sz w:val="18"/>
          <w:szCs w:val="18"/>
        </w:rPr>
        <w:t xml:space="preserve">Signature </w:t>
      </w:r>
      <w:r>
        <w:rPr>
          <w:b/>
          <w:bCs/>
          <w:sz w:val="18"/>
          <w:szCs w:val="18"/>
        </w:rPr>
        <w:tab/>
        <w:t xml:space="preserve">                                               Date </w:t>
      </w:r>
    </w:p>
    <w:p w14:paraId="4CA28999" w14:textId="77777777" w:rsidR="00A06049" w:rsidRDefault="00A06049">
      <w:pPr>
        <w:jc w:val="both"/>
        <w:rPr>
          <w:sz w:val="16"/>
          <w:szCs w:val="16"/>
        </w:rPr>
      </w:pPr>
    </w:p>
    <w:p w14:paraId="193731B4" w14:textId="77777777" w:rsidR="00814F7F" w:rsidRPr="00814F7F" w:rsidRDefault="00814F7F" w:rsidP="00814F7F">
      <w:pPr>
        <w:widowControl/>
        <w:suppressAutoHyphens/>
        <w:autoSpaceDN w:val="0"/>
        <w:jc w:val="both"/>
        <w:rPr>
          <w:rFonts w:cs="Times New Roman"/>
        </w:rPr>
      </w:pPr>
      <w:r w:rsidRPr="00814F7F">
        <w:rPr>
          <w:rFonts w:eastAsia="Times New Roman" w:cs="Times New Roman"/>
          <w:b/>
          <w:bCs/>
          <w:sz w:val="18"/>
          <w:szCs w:val="24"/>
          <w:lang w:val="en-GB"/>
        </w:rPr>
        <w:lastRenderedPageBreak/>
        <w:t>Please complete the form below to pay either by Cheque, Credit or Debit card (</w:t>
      </w:r>
      <w:r w:rsidRPr="00814F7F">
        <w:rPr>
          <w:rFonts w:eastAsia="Times New Roman" w:cs="Times New Roman"/>
          <w:b/>
          <w:bCs/>
          <w:i/>
          <w:iCs/>
          <w:sz w:val="18"/>
          <w:szCs w:val="24"/>
          <w:lang w:val="en-GB"/>
        </w:rPr>
        <w:t>annual payments only</w:t>
      </w:r>
      <w:r w:rsidRPr="00814F7F">
        <w:rPr>
          <w:rFonts w:eastAsia="Times New Roman" w:cs="Times New Roman"/>
          <w:b/>
          <w:bCs/>
          <w:sz w:val="18"/>
          <w:szCs w:val="24"/>
          <w:lang w:val="en-GB"/>
        </w:rPr>
        <w:t>) or Direct Debit (</w:t>
      </w:r>
      <w:r w:rsidRPr="00814F7F">
        <w:rPr>
          <w:rFonts w:eastAsia="Times New Roman" w:cs="Times New Roman"/>
          <w:b/>
          <w:bCs/>
          <w:i/>
          <w:iCs/>
          <w:sz w:val="18"/>
          <w:szCs w:val="24"/>
          <w:lang w:val="en-GB"/>
        </w:rPr>
        <w:t>monthly or annually</w:t>
      </w:r>
      <w:r w:rsidRPr="00814F7F">
        <w:rPr>
          <w:rFonts w:eastAsia="Times New Roman" w:cs="Times New Roman"/>
          <w:b/>
          <w:bCs/>
          <w:sz w:val="18"/>
          <w:szCs w:val="24"/>
          <w:lang w:val="en-GB"/>
        </w:rPr>
        <w:t>).  Fill in this form and return it if an envelope is provided with your preferred payment option or send to membership@rcm.org.uk.</w:t>
      </w:r>
    </w:p>
    <w:p w14:paraId="757A7751" w14:textId="77777777" w:rsidR="00814F7F" w:rsidRPr="00814F7F" w:rsidRDefault="00814F7F" w:rsidP="00814F7F">
      <w:pPr>
        <w:widowControl/>
        <w:suppressAutoHyphens/>
        <w:autoSpaceDN w:val="0"/>
        <w:rPr>
          <w:rFonts w:cs="Times New Roman"/>
        </w:rPr>
      </w:pPr>
      <w:r w:rsidRPr="00814F7F">
        <w:rPr>
          <w:rFonts w:eastAsia="Times New Roman" w:cs="Times New Roman"/>
          <w:noProof/>
          <w:sz w:val="20"/>
          <w:szCs w:val="24"/>
        </w:rPr>
        <mc:AlternateContent>
          <mc:Choice Requires="wps">
            <w:drawing>
              <wp:anchor distT="0" distB="0" distL="114300" distR="114300" simplePos="0" relativeHeight="251729920" behindDoc="1" locked="0" layoutInCell="1" allowOverlap="1" wp14:anchorId="552DF727" wp14:editId="5F6F891A">
                <wp:simplePos x="0" y="0"/>
                <wp:positionH relativeFrom="column">
                  <wp:posOffset>-191137</wp:posOffset>
                </wp:positionH>
                <wp:positionV relativeFrom="paragraph">
                  <wp:posOffset>181288</wp:posOffset>
                </wp:positionV>
                <wp:extent cx="6932295" cy="2113919"/>
                <wp:effectExtent l="0" t="0" r="20955" b="19681"/>
                <wp:wrapNone/>
                <wp:docPr id="2" name="Rectangle 295"/>
                <wp:cNvGraphicFramePr/>
                <a:graphic xmlns:a="http://schemas.openxmlformats.org/drawingml/2006/main">
                  <a:graphicData uri="http://schemas.microsoft.com/office/word/2010/wordprocessingShape">
                    <wps:wsp>
                      <wps:cNvSpPr/>
                      <wps:spPr>
                        <a:xfrm>
                          <a:off x="0" y="0"/>
                          <a:ext cx="6932295" cy="2113919"/>
                        </a:xfrm>
                        <a:prstGeom prst="rect">
                          <a:avLst/>
                        </a:prstGeom>
                        <a:solidFill>
                          <a:srgbClr val="DDDDDD"/>
                        </a:solidFill>
                        <a:ln w="9528" cap="flat">
                          <a:solidFill>
                            <a:srgbClr val="000000"/>
                          </a:solidFill>
                          <a:prstDash val="solid"/>
                          <a:miter/>
                        </a:ln>
                      </wps:spPr>
                      <wps:bodyPr lIns="0" tIns="0" rIns="0" bIns="0"/>
                    </wps:wsp>
                  </a:graphicData>
                </a:graphic>
              </wp:anchor>
            </w:drawing>
          </mc:Choice>
          <mc:Fallback>
            <w:pict>
              <v:rect w14:anchorId="715FC15B" id="Rectangle 295" o:spid="_x0000_s1026" style="position:absolute;margin-left:-15.05pt;margin-top:14.25pt;width:545.85pt;height:166.4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" fillcolor="#ddd" strokeweight=".26467mm">
                <v:textbox inset="0,0,0,0"/>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1968" behindDoc="0" locked="0" layoutInCell="1" allowOverlap="1" wp14:anchorId="54EBA6E6" wp14:editId="6F6EBA71">
                <wp:simplePos x="0" y="0"/>
                <wp:positionH relativeFrom="column">
                  <wp:posOffset>2057400</wp:posOffset>
                </wp:positionH>
                <wp:positionV relativeFrom="paragraph">
                  <wp:posOffset>135888</wp:posOffset>
                </wp:positionV>
                <wp:extent cx="800100" cy="228600"/>
                <wp:effectExtent l="0" t="0" r="19050" b="19050"/>
                <wp:wrapNone/>
                <wp:docPr id="7" name="Text Box 365"/>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rgbClr val="FFFFFF"/>
                        </a:solidFill>
                        <a:ln w="9528">
                          <a:solidFill>
                            <a:srgbClr val="000000"/>
                          </a:solidFill>
                          <a:prstDash val="solid"/>
                        </a:ln>
                      </wps:spPr>
                      <wps:txbx>
                        <w:txbxContent>
                          <w:p w14:paraId="04B44EC5"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type w14:anchorId="54EBA6E6" id="_x0000_t202" coordsize="21600,21600" o:spt="202" path="m,l,21600r21600,l21600,xe">
                <v:stroke joinstyle="miter"/>
                <v:path gradientshapeok="t" o:connecttype="rect"/>
              </v:shapetype>
              <v:shape id="Text Box 365" o:spid="_x0000_s1026" type="#_x0000_t202" style="position:absolute;margin-left:162pt;margin-top:10.7pt;width:63pt;height:1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" strokeweight=".26467mm">
                <v:textbox>
                  <w:txbxContent>
                    <w:p w14:paraId="04B44EC5" w14:textId="77777777" w:rsidR="00814F7F" w:rsidRDefault="00814F7F" w:rsidP="00814F7F"/>
                  </w:txbxContent>
                </v:textbox>
              </v:shape>
            </w:pict>
          </mc:Fallback>
        </mc:AlternateContent>
      </w:r>
    </w:p>
    <w:p w14:paraId="76404FB7" w14:textId="77777777" w:rsidR="00814F7F" w:rsidRPr="00814F7F" w:rsidRDefault="00814F7F" w:rsidP="00814F7F">
      <w:pPr>
        <w:widowControl/>
        <w:suppressAutoHyphens/>
        <w:autoSpaceDN w:val="0"/>
        <w:rPr>
          <w:rFonts w:cs="Times New Roman"/>
        </w:rPr>
      </w:pPr>
      <w:r w:rsidRPr="00814F7F">
        <w:rPr>
          <w:rFonts w:eastAsia="Times New Roman" w:cs="Times New Roman"/>
          <w:szCs w:val="24"/>
          <w:lang w:val="en-GB"/>
        </w:rPr>
        <w:t>Please find enclosed a cheque for £</w:t>
      </w:r>
      <w:r w:rsidRPr="00814F7F">
        <w:rPr>
          <w:rFonts w:eastAsia="Times New Roman" w:cs="Times New Roman"/>
          <w:szCs w:val="24"/>
          <w:lang w:val="en-GB"/>
        </w:rPr>
        <w:tab/>
      </w:r>
      <w:r w:rsidRPr="00814F7F">
        <w:rPr>
          <w:rFonts w:eastAsia="Times New Roman" w:cs="Times New Roman"/>
          <w:szCs w:val="24"/>
          <w:lang w:val="en-GB"/>
        </w:rPr>
        <w:tab/>
        <w:t xml:space="preserve">      made payable to the Royal College of Midwives</w:t>
      </w:r>
    </w:p>
    <w:p w14:paraId="1C3F11E6" w14:textId="77777777" w:rsidR="00814F7F" w:rsidRPr="00814F7F" w:rsidRDefault="00814F7F" w:rsidP="00814F7F">
      <w:pPr>
        <w:widowControl/>
        <w:suppressAutoHyphens/>
        <w:autoSpaceDN w:val="0"/>
        <w:rPr>
          <w:rFonts w:eastAsia="Times New Roman" w:cs="Times New Roman"/>
          <w:sz w:val="20"/>
          <w:szCs w:val="24"/>
          <w:lang w:val="en-GB"/>
        </w:rPr>
      </w:pPr>
    </w:p>
    <w:p w14:paraId="3A9E661E" w14:textId="77777777" w:rsidR="00814F7F" w:rsidRPr="00814F7F" w:rsidRDefault="00814F7F" w:rsidP="00814F7F">
      <w:pPr>
        <w:widowControl/>
        <w:suppressAutoHyphens/>
        <w:autoSpaceDN w:val="0"/>
        <w:rPr>
          <w:rFonts w:cs="Times New Roman"/>
        </w:rPr>
      </w:pPr>
      <w:r w:rsidRPr="00814F7F">
        <w:rPr>
          <w:rFonts w:eastAsia="Times New Roman" w:cs="Times New Roman"/>
          <w:noProof/>
          <w:szCs w:val="24"/>
        </w:rPr>
        <mc:AlternateContent>
          <mc:Choice Requires="wps">
            <w:drawing>
              <wp:anchor distT="0" distB="0" distL="114300" distR="114300" simplePos="0" relativeHeight="251758592" behindDoc="0" locked="0" layoutInCell="1" allowOverlap="1" wp14:anchorId="05F368AE" wp14:editId="660396C7">
                <wp:simplePos x="0" y="0"/>
                <wp:positionH relativeFrom="column">
                  <wp:posOffset>914400</wp:posOffset>
                </wp:positionH>
                <wp:positionV relativeFrom="paragraph">
                  <wp:posOffset>89538</wp:posOffset>
                </wp:positionV>
                <wp:extent cx="1828800" cy="228600"/>
                <wp:effectExtent l="0" t="0" r="19050" b="19050"/>
                <wp:wrapNone/>
                <wp:docPr id="288" name="Text Box 366"/>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rgbClr val="FFFFFF"/>
                        </a:solidFill>
                        <a:ln w="9528">
                          <a:solidFill>
                            <a:srgbClr val="000000"/>
                          </a:solidFill>
                          <a:prstDash val="solid"/>
                        </a:ln>
                      </wps:spPr>
                      <wps:txbx>
                        <w:txbxContent>
                          <w:p w14:paraId="3F13A9E4"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 w14:anchorId="05F368AE" id="Text Box 366" o:spid="_x0000_s1027" type="#_x0000_t202" style="position:absolute;margin-left:1in;margin-top:7.05pt;width:2in;height:1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" strokeweight=".26467mm">
                <v:textbox>
                  <w:txbxContent>
                    <w:p w14:paraId="3F13A9E4" w14:textId="77777777" w:rsidR="00814F7F" w:rsidRDefault="00814F7F" w:rsidP="00814F7F"/>
                  </w:txbxContent>
                </v:textbox>
              </v:shape>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54496" behindDoc="0" locked="0" layoutInCell="1" allowOverlap="1" wp14:anchorId="32BC39A5" wp14:editId="79FC3140">
                <wp:simplePos x="0" y="0"/>
                <wp:positionH relativeFrom="column">
                  <wp:posOffset>914400</wp:posOffset>
                </wp:positionH>
                <wp:positionV relativeFrom="paragraph">
                  <wp:posOffset>89538</wp:posOffset>
                </wp:positionV>
                <wp:extent cx="1828800" cy="228600"/>
                <wp:effectExtent l="0" t="0" r="19050" b="19050"/>
                <wp:wrapNone/>
                <wp:docPr id="8" name="Rectangle 360"/>
                <wp:cNvGraphicFramePr/>
                <a:graphic xmlns:a="http://schemas.openxmlformats.org/drawingml/2006/main">
                  <a:graphicData uri="http://schemas.microsoft.com/office/word/2010/wordprocessingShape">
                    <wps:wsp>
                      <wps:cNvSpPr/>
                      <wps:spPr>
                        <a:xfrm>
                          <a:off x="0" y="0"/>
                          <a:ext cx="18288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B974226" id="Rectangle 360" o:spid="_x0000_s1026" style="position:absolute;margin-left:1in;margin-top:7.05pt;width:2in;height:18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" strokeweight=".26467mm">
                <v:textbox inset="0,0,0,0"/>
              </v:rect>
            </w:pict>
          </mc:Fallback>
        </mc:AlternateContent>
      </w:r>
    </w:p>
    <w:p w14:paraId="69C06443" w14:textId="77777777" w:rsidR="00814F7F" w:rsidRPr="00814F7F" w:rsidRDefault="00814F7F" w:rsidP="00814F7F">
      <w:pPr>
        <w:widowControl/>
        <w:suppressAutoHyphens/>
        <w:autoSpaceDN w:val="0"/>
        <w:rPr>
          <w:rFonts w:cs="Times New Roman"/>
        </w:rPr>
      </w:pPr>
      <w:r w:rsidRPr="00814F7F">
        <w:rPr>
          <w:rFonts w:eastAsia="Times New Roman" w:cs="Times New Roman"/>
          <w:szCs w:val="24"/>
          <w:lang w:val="en-GB"/>
        </w:rPr>
        <w:t xml:space="preserve">Please deduct £                  </w:t>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t xml:space="preserve">     from Visa/ MasterCard (</w:t>
      </w:r>
      <w:r w:rsidRPr="00814F7F">
        <w:rPr>
          <w:rFonts w:eastAsia="Times New Roman" w:cs="Times New Roman"/>
          <w:sz w:val="16"/>
          <w:szCs w:val="24"/>
          <w:lang w:val="en-GB"/>
        </w:rPr>
        <w:t>delete where applicable)</w:t>
      </w:r>
    </w:p>
    <w:p w14:paraId="14D3569A" w14:textId="77777777" w:rsidR="00814F7F" w:rsidRPr="00814F7F" w:rsidRDefault="00814F7F" w:rsidP="00814F7F">
      <w:pPr>
        <w:widowControl/>
        <w:suppressAutoHyphens/>
        <w:autoSpaceDN w:val="0"/>
        <w:rPr>
          <w:rFonts w:cs="Times New Roman"/>
        </w:rPr>
      </w:pPr>
      <w:r w:rsidRPr="00814F7F">
        <w:rPr>
          <w:rFonts w:eastAsia="Times New Roman" w:cs="Times New Roman"/>
          <w:noProof/>
          <w:sz w:val="20"/>
          <w:szCs w:val="24"/>
        </w:rPr>
        <mc:AlternateContent>
          <mc:Choice Requires="wps">
            <w:drawing>
              <wp:anchor distT="0" distB="0" distL="114300" distR="114300" simplePos="0" relativeHeight="251759616" behindDoc="0" locked="0" layoutInCell="1" allowOverlap="1" wp14:anchorId="5AFA5AEF" wp14:editId="517F783C">
                <wp:simplePos x="0" y="0"/>
                <wp:positionH relativeFrom="column">
                  <wp:posOffset>914400</wp:posOffset>
                </wp:positionH>
                <wp:positionV relativeFrom="paragraph">
                  <wp:posOffset>120645</wp:posOffset>
                </wp:positionV>
                <wp:extent cx="228600" cy="228600"/>
                <wp:effectExtent l="0" t="0" r="19050" b="19050"/>
                <wp:wrapNone/>
                <wp:docPr id="9" name="Text Box 36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8">
                          <a:solidFill>
                            <a:srgbClr val="000000"/>
                          </a:solidFill>
                          <a:prstDash val="solid"/>
                        </a:ln>
                      </wps:spPr>
                      <wps:txbx>
                        <w:txbxContent>
                          <w:p w14:paraId="19018009" w14:textId="77777777" w:rsidR="00814F7F" w:rsidRDefault="00814F7F" w:rsidP="00814F7F">
                            <w:r>
                              <w:tab/>
                            </w:r>
                          </w:p>
                        </w:txbxContent>
                      </wps:txbx>
                      <wps:bodyPr vert="horz" wrap="square" lIns="91440" tIns="45720" rIns="91440" bIns="45720" anchor="t" anchorCtr="0" compatLnSpc="0">
                        <a:noAutofit/>
                      </wps:bodyPr>
                    </wps:wsp>
                  </a:graphicData>
                </a:graphic>
              </wp:anchor>
            </w:drawing>
          </mc:Choice>
          <mc:Fallback>
            <w:pict>
              <v:shape w14:anchorId="5AFA5AEF" id="Text Box 367" o:spid="_x0000_s1028" type="#_x0000_t202" style="position:absolute;margin-left:1in;margin-top:9.5pt;width:18pt;height:1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" strokeweight=".26467mm">
                <v:textbox>
                  <w:txbxContent>
                    <w:p w14:paraId="19018009" w14:textId="77777777" w:rsidR="00814F7F" w:rsidRDefault="00814F7F" w:rsidP="00814F7F">
                      <w:r>
                        <w:tab/>
                      </w:r>
                    </w:p>
                  </w:txbxContent>
                </v:textbox>
              </v:shape>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51424" behindDoc="0" locked="0" layoutInCell="1" allowOverlap="1" wp14:anchorId="223487D7" wp14:editId="544C081D">
                <wp:simplePos x="0" y="0"/>
                <wp:positionH relativeFrom="column">
                  <wp:posOffset>4686299</wp:posOffset>
                </wp:positionH>
                <wp:positionV relativeFrom="paragraph">
                  <wp:posOffset>120645</wp:posOffset>
                </wp:positionV>
                <wp:extent cx="228600" cy="228600"/>
                <wp:effectExtent l="0" t="0" r="19050" b="19050"/>
                <wp:wrapNone/>
                <wp:docPr id="10" name="Rectangle 35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337C75E"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223487D7" id="Rectangle 357" o:spid="_x0000_s1029" style="position:absolute;margin-left:369pt;margin-top:9.5pt;width:18pt;height:18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" strokeweight=".26467mm">
                <v:textbox>
                  <w:txbxContent>
                    <w:p w14:paraId="4337C75E"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50400" behindDoc="0" locked="0" layoutInCell="1" allowOverlap="1" wp14:anchorId="03E0258B" wp14:editId="490CF347">
                <wp:simplePos x="0" y="0"/>
                <wp:positionH relativeFrom="column">
                  <wp:posOffset>4457700</wp:posOffset>
                </wp:positionH>
                <wp:positionV relativeFrom="paragraph">
                  <wp:posOffset>120645</wp:posOffset>
                </wp:positionV>
                <wp:extent cx="228600" cy="228600"/>
                <wp:effectExtent l="0" t="0" r="19050" b="19050"/>
                <wp:wrapNone/>
                <wp:docPr id="11" name="Rectangle 35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62ACFC40"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03E0258B" id="Rectangle 356" o:spid="_x0000_s1030" style="position:absolute;margin-left:351pt;margin-top:9.5pt;width:18pt;height:18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4o6QEAAOQ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" strokeweight=".26467mm">
                <v:textbox>
                  <w:txbxContent>
                    <w:p w14:paraId="62ACFC40"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9376" behindDoc="0" locked="0" layoutInCell="1" allowOverlap="1" wp14:anchorId="10DDC3F6" wp14:editId="26B36DB0">
                <wp:simplePos x="0" y="0"/>
                <wp:positionH relativeFrom="column">
                  <wp:posOffset>4229099</wp:posOffset>
                </wp:positionH>
                <wp:positionV relativeFrom="paragraph">
                  <wp:posOffset>120645</wp:posOffset>
                </wp:positionV>
                <wp:extent cx="228600" cy="228600"/>
                <wp:effectExtent l="0" t="0" r="19050" b="19050"/>
                <wp:wrapNone/>
                <wp:docPr id="12" name="Rectangle 35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7E4505B5"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10DDC3F6" id="Rectangle 355" o:spid="_x0000_s1031" style="position:absolute;margin-left:333pt;margin-top:9.5pt;width:18pt;height:1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86QEAAOQ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" strokeweight=".26467mm">
                <v:textbox>
                  <w:txbxContent>
                    <w:p w14:paraId="7E4505B5"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8352" behindDoc="0" locked="0" layoutInCell="1" allowOverlap="1" wp14:anchorId="4C83D10D" wp14:editId="77F7D0F0">
                <wp:simplePos x="0" y="0"/>
                <wp:positionH relativeFrom="column">
                  <wp:posOffset>4000500</wp:posOffset>
                </wp:positionH>
                <wp:positionV relativeFrom="paragraph">
                  <wp:posOffset>120645</wp:posOffset>
                </wp:positionV>
                <wp:extent cx="228600" cy="228600"/>
                <wp:effectExtent l="0" t="0" r="19050" b="19050"/>
                <wp:wrapNone/>
                <wp:docPr id="13" name="Rectangle 3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32962C4"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C83D10D" id="Rectangle 354" o:spid="_x0000_s1032" style="position:absolute;margin-left:315pt;margin-top:9.5pt;width:18pt;height:1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" strokeweight=".26467mm">
                <v:textbox>
                  <w:txbxContent>
                    <w:p w14:paraId="432962C4"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7328" behindDoc="0" locked="0" layoutInCell="1" allowOverlap="1" wp14:anchorId="791772A2" wp14:editId="13959CFA">
                <wp:simplePos x="0" y="0"/>
                <wp:positionH relativeFrom="column">
                  <wp:posOffset>3657600</wp:posOffset>
                </wp:positionH>
                <wp:positionV relativeFrom="paragraph">
                  <wp:posOffset>120645</wp:posOffset>
                </wp:positionV>
                <wp:extent cx="228600" cy="228600"/>
                <wp:effectExtent l="0" t="0" r="19050" b="19050"/>
                <wp:wrapNone/>
                <wp:docPr id="14" name="Rectangle 3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42C04C0"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791772A2" id="Rectangle 353" o:spid="_x0000_s1033" style="position:absolute;margin-left:4in;margin-top:9.5pt;width:18pt;height:18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" strokeweight=".26467mm">
                <v:textbox>
                  <w:txbxContent>
                    <w:p w14:paraId="242C04C0"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6304" behindDoc="0" locked="0" layoutInCell="1" allowOverlap="1" wp14:anchorId="6DB3DA7D" wp14:editId="27D1EC0A">
                <wp:simplePos x="0" y="0"/>
                <wp:positionH relativeFrom="column">
                  <wp:posOffset>3429000</wp:posOffset>
                </wp:positionH>
                <wp:positionV relativeFrom="paragraph">
                  <wp:posOffset>120645</wp:posOffset>
                </wp:positionV>
                <wp:extent cx="228600" cy="228600"/>
                <wp:effectExtent l="0" t="0" r="19050" b="19050"/>
                <wp:wrapNone/>
                <wp:docPr id="15" name="Rectangle 35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2D6394A"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6DB3DA7D" id="Rectangle 352" o:spid="_x0000_s1034" style="position:absolute;margin-left:270pt;margin-top:9.5pt;width:18pt;height:1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" strokeweight=".26467mm">
                <v:textbox>
                  <w:txbxContent>
                    <w:p w14:paraId="02D6394A"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5280" behindDoc="0" locked="0" layoutInCell="1" allowOverlap="1" wp14:anchorId="3B591493" wp14:editId="6377162E">
                <wp:simplePos x="0" y="0"/>
                <wp:positionH relativeFrom="column">
                  <wp:posOffset>3200400</wp:posOffset>
                </wp:positionH>
                <wp:positionV relativeFrom="paragraph">
                  <wp:posOffset>120645</wp:posOffset>
                </wp:positionV>
                <wp:extent cx="228600" cy="228600"/>
                <wp:effectExtent l="0" t="0" r="19050" b="19050"/>
                <wp:wrapNone/>
                <wp:docPr id="16" name="Rectangle 35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63B52196"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3B591493" id="Rectangle 351" o:spid="_x0000_s1035" style="position:absolute;margin-left:252pt;margin-top:9.5pt;width:18pt;height:1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k46AEAAOQ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" strokeweight=".26467mm">
                <v:textbox>
                  <w:txbxContent>
                    <w:p w14:paraId="63B52196"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4256" behindDoc="0" locked="0" layoutInCell="1" allowOverlap="1" wp14:anchorId="6A9AC730" wp14:editId="4ED86C88">
                <wp:simplePos x="0" y="0"/>
                <wp:positionH relativeFrom="column">
                  <wp:posOffset>2971800</wp:posOffset>
                </wp:positionH>
                <wp:positionV relativeFrom="paragraph">
                  <wp:posOffset>120645</wp:posOffset>
                </wp:positionV>
                <wp:extent cx="228600" cy="228600"/>
                <wp:effectExtent l="0" t="0" r="19050" b="19050"/>
                <wp:wrapNone/>
                <wp:docPr id="17" name="Rectangle 35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59C99B38"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6A9AC730" id="Rectangle 350" o:spid="_x0000_s1036" style="position:absolute;margin-left:234pt;margin-top:9.5pt;width:18pt;height:18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f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" strokeweight=".26467mm">
                <v:textbox>
                  <w:txbxContent>
                    <w:p w14:paraId="59C99B38"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3232" behindDoc="0" locked="0" layoutInCell="1" allowOverlap="1" wp14:anchorId="5FC86D0E" wp14:editId="270C8F26">
                <wp:simplePos x="0" y="0"/>
                <wp:positionH relativeFrom="column">
                  <wp:posOffset>2628899</wp:posOffset>
                </wp:positionH>
                <wp:positionV relativeFrom="paragraph">
                  <wp:posOffset>120645</wp:posOffset>
                </wp:positionV>
                <wp:extent cx="228600" cy="228600"/>
                <wp:effectExtent l="0" t="0" r="19050" b="19050"/>
                <wp:wrapNone/>
                <wp:docPr id="18" name="Rectangle 34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57C8CF4"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5FC86D0E" id="Rectangle 349" o:spid="_x0000_s1037" style="position:absolute;margin-left:207pt;margin-top:9.5pt;width:1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" strokeweight=".26467mm">
                <v:textbox>
                  <w:txbxContent>
                    <w:p w14:paraId="157C8CF4"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42208" behindDoc="0" locked="0" layoutInCell="1" allowOverlap="1" wp14:anchorId="27DC6F36" wp14:editId="4EA32C41">
                <wp:simplePos x="0" y="0"/>
                <wp:positionH relativeFrom="column">
                  <wp:posOffset>2400300</wp:posOffset>
                </wp:positionH>
                <wp:positionV relativeFrom="paragraph">
                  <wp:posOffset>120645</wp:posOffset>
                </wp:positionV>
                <wp:extent cx="228600" cy="228600"/>
                <wp:effectExtent l="0" t="0" r="19050" b="19050"/>
                <wp:wrapNone/>
                <wp:docPr id="19" name="Rectangle 34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623034F"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27DC6F36" id="Rectangle 348" o:spid="_x0000_s1038" style="position:absolute;margin-left:189pt;margin-top:9.5pt;width:18pt;height: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43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" strokeweight=".26467mm">
                <v:textbox>
                  <w:txbxContent>
                    <w:p w14:paraId="1623034F" w14:textId="77777777" w:rsidR="00814F7F" w:rsidRDefault="00814F7F" w:rsidP="00814F7F"/>
                  </w:txbxContent>
                </v:textbox>
              </v:rect>
            </w:pict>
          </mc:Fallback>
        </mc:AlternateContent>
      </w:r>
      <w:r w:rsidRPr="00814F7F">
        <w:rPr>
          <w:rFonts w:eastAsia="Times New Roman" w:cs="Times New Roman"/>
          <w:noProof/>
        </w:rPr>
        <mc:AlternateContent>
          <mc:Choice Requires="wps">
            <w:drawing>
              <wp:anchor distT="0" distB="0" distL="114300" distR="114300" simplePos="0" relativeHeight="251741184" behindDoc="0" locked="0" layoutInCell="1" allowOverlap="1" wp14:anchorId="64E597F2" wp14:editId="5703130D">
                <wp:simplePos x="0" y="0"/>
                <wp:positionH relativeFrom="column">
                  <wp:posOffset>2171699</wp:posOffset>
                </wp:positionH>
                <wp:positionV relativeFrom="paragraph">
                  <wp:posOffset>120645</wp:posOffset>
                </wp:positionV>
                <wp:extent cx="228600" cy="228600"/>
                <wp:effectExtent l="0" t="0" r="19050" b="19050"/>
                <wp:wrapNone/>
                <wp:docPr id="20" name="Rectangle 34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16CF328"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64E597F2" id="Rectangle 347" o:spid="_x0000_s1039" style="position:absolute;margin-left:171pt;margin-top:9.5pt;width:18pt;height:1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" strokeweight=".26467mm">
                <v:textbox>
                  <w:txbxContent>
                    <w:p w14:paraId="116CF328" w14:textId="77777777" w:rsidR="00814F7F" w:rsidRDefault="00814F7F" w:rsidP="00814F7F"/>
                  </w:txbxContent>
                </v:textbox>
              </v:rect>
            </w:pict>
          </mc:Fallback>
        </mc:AlternateContent>
      </w:r>
      <w:r w:rsidRPr="00814F7F">
        <w:rPr>
          <w:rFonts w:eastAsia="Times New Roman" w:cs="Times New Roman"/>
          <w:noProof/>
        </w:rPr>
        <mc:AlternateContent>
          <mc:Choice Requires="wps">
            <w:drawing>
              <wp:anchor distT="0" distB="0" distL="114300" distR="114300" simplePos="0" relativeHeight="251740160" behindDoc="0" locked="0" layoutInCell="1" allowOverlap="1" wp14:anchorId="2BFEC865" wp14:editId="685A8908">
                <wp:simplePos x="0" y="0"/>
                <wp:positionH relativeFrom="column">
                  <wp:posOffset>1943100</wp:posOffset>
                </wp:positionH>
                <wp:positionV relativeFrom="paragraph">
                  <wp:posOffset>120645</wp:posOffset>
                </wp:positionV>
                <wp:extent cx="228600" cy="228600"/>
                <wp:effectExtent l="0" t="0" r="19050" b="19050"/>
                <wp:wrapNone/>
                <wp:docPr id="21" name="Rectangle 34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51B3209"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2BFEC865" id="Rectangle 346" o:spid="_x0000_s1040" style="position:absolute;margin-left:153pt;margin-top:9.5pt;width:18pt;height:1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" strokeweight=".26467mm">
                <v:textbox>
                  <w:txbxContent>
                    <w:p w14:paraId="251B3209"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39136" behindDoc="0" locked="0" layoutInCell="1" allowOverlap="1" wp14:anchorId="7447D68A" wp14:editId="02FE55C9">
                <wp:simplePos x="0" y="0"/>
                <wp:positionH relativeFrom="column">
                  <wp:posOffset>1600200</wp:posOffset>
                </wp:positionH>
                <wp:positionV relativeFrom="paragraph">
                  <wp:posOffset>120645</wp:posOffset>
                </wp:positionV>
                <wp:extent cx="228600" cy="228600"/>
                <wp:effectExtent l="0" t="0" r="19050" b="19050"/>
                <wp:wrapNone/>
                <wp:docPr id="22" name="Rectangle 34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AE27CF5"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7447D68A" id="Rectangle 345" o:spid="_x0000_s1041" style="position:absolute;margin-left:126pt;margin-top:9.5pt;width:18pt;height:1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" strokeweight=".26467mm">
                <v:textbox>
                  <w:txbxContent>
                    <w:p w14:paraId="0AE27CF5"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38112" behindDoc="0" locked="0" layoutInCell="1" allowOverlap="1" wp14:anchorId="722DB7FD" wp14:editId="5EF8590D">
                <wp:simplePos x="0" y="0"/>
                <wp:positionH relativeFrom="column">
                  <wp:posOffset>1371600</wp:posOffset>
                </wp:positionH>
                <wp:positionV relativeFrom="paragraph">
                  <wp:posOffset>120645</wp:posOffset>
                </wp:positionV>
                <wp:extent cx="228600" cy="228600"/>
                <wp:effectExtent l="0" t="0" r="19050" b="19050"/>
                <wp:wrapNone/>
                <wp:docPr id="23" name="Rectangle 34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6E361B9"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722DB7FD" id="Rectangle 344" o:spid="_x0000_s1042" style="position:absolute;margin-left:108pt;margin-top:9.5pt;width:18pt;height:18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" strokeweight=".26467mm">
                <v:textbox>
                  <w:txbxContent>
                    <w:p w14:paraId="16E361B9"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52448" behindDoc="0" locked="0" layoutInCell="1" allowOverlap="1" wp14:anchorId="787D271A" wp14:editId="74521969">
                <wp:simplePos x="0" y="0"/>
                <wp:positionH relativeFrom="column">
                  <wp:posOffset>1143000</wp:posOffset>
                </wp:positionH>
                <wp:positionV relativeFrom="paragraph">
                  <wp:posOffset>120645</wp:posOffset>
                </wp:positionV>
                <wp:extent cx="228600" cy="228600"/>
                <wp:effectExtent l="0" t="0" r="19050" b="19050"/>
                <wp:wrapNone/>
                <wp:docPr id="24" name="Rectangle 35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DC07EBB"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787D271A" id="Rectangle 358" o:spid="_x0000_s1043" style="position:absolute;margin-left:90pt;margin-top:9.5pt;width:18pt;height:18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" strokeweight=".26467mm">
                <v:textbox>
                  <w:txbxContent>
                    <w:p w14:paraId="2DC07EBB" w14:textId="77777777" w:rsidR="00814F7F" w:rsidRDefault="00814F7F" w:rsidP="00814F7F"/>
                  </w:txbxContent>
                </v:textbox>
              </v:rect>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37088" behindDoc="0" locked="0" layoutInCell="1" allowOverlap="1" wp14:anchorId="0CA5D2D9" wp14:editId="5096927E">
                <wp:simplePos x="0" y="0"/>
                <wp:positionH relativeFrom="column">
                  <wp:posOffset>914400</wp:posOffset>
                </wp:positionH>
                <wp:positionV relativeFrom="paragraph">
                  <wp:posOffset>120645</wp:posOffset>
                </wp:positionV>
                <wp:extent cx="228600" cy="228600"/>
                <wp:effectExtent l="0" t="0" r="19050" b="19050"/>
                <wp:wrapNone/>
                <wp:docPr id="25" name="Rectangle 34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CF61713" id="Rectangle 343" o:spid="_x0000_s1026" style="position:absolute;margin-left:1in;margin-top:9.5pt;width:18pt;height:1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" strokeweight=".26467mm">
                <v:textbox inset="0,0,0,0"/>
              </v:rect>
            </w:pict>
          </mc:Fallback>
        </mc:AlternateContent>
      </w:r>
    </w:p>
    <w:p w14:paraId="0AAE19E1" w14:textId="77777777" w:rsidR="00814F7F" w:rsidRPr="00814F7F" w:rsidRDefault="00814F7F" w:rsidP="00814F7F">
      <w:pPr>
        <w:widowControl/>
        <w:suppressAutoHyphens/>
        <w:autoSpaceDN w:val="0"/>
        <w:rPr>
          <w:rFonts w:eastAsia="Times New Roman" w:cs="Times New Roman"/>
          <w:szCs w:val="24"/>
          <w:lang w:val="en-GB"/>
        </w:rPr>
      </w:pPr>
      <w:r w:rsidRPr="00814F7F">
        <w:rPr>
          <w:rFonts w:eastAsia="Times New Roman" w:cs="Times New Roman"/>
          <w:szCs w:val="24"/>
          <w:lang w:val="en-GB"/>
        </w:rPr>
        <w:t>Card Number</w:t>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r w:rsidRPr="00814F7F">
        <w:rPr>
          <w:rFonts w:eastAsia="Times New Roman" w:cs="Times New Roman"/>
          <w:szCs w:val="24"/>
          <w:lang w:val="en-GB"/>
        </w:rPr>
        <w:tab/>
      </w:r>
    </w:p>
    <w:p w14:paraId="54238E99" w14:textId="77777777" w:rsidR="00814F7F" w:rsidRPr="00814F7F" w:rsidRDefault="00814F7F" w:rsidP="00814F7F">
      <w:pPr>
        <w:widowControl/>
        <w:suppressAutoHyphens/>
        <w:autoSpaceDN w:val="0"/>
        <w:rPr>
          <w:rFonts w:cs="Times New Roman"/>
        </w:rPr>
      </w:pPr>
      <w:r w:rsidRPr="00814F7F">
        <w:rPr>
          <w:rFonts w:eastAsia="Times New Roman" w:cs="Times New Roman"/>
          <w:noProof/>
          <w:sz w:val="20"/>
          <w:szCs w:val="24"/>
        </w:rPr>
        <mc:AlternateContent>
          <mc:Choice Requires="wps">
            <w:drawing>
              <wp:anchor distT="0" distB="0" distL="114300" distR="114300" simplePos="0" relativeHeight="251753472" behindDoc="0" locked="0" layoutInCell="1" allowOverlap="1" wp14:anchorId="3B7EC670" wp14:editId="098F884A">
                <wp:simplePos x="0" y="0"/>
                <wp:positionH relativeFrom="column">
                  <wp:posOffset>4286249</wp:posOffset>
                </wp:positionH>
                <wp:positionV relativeFrom="paragraph">
                  <wp:posOffset>83823</wp:posOffset>
                </wp:positionV>
                <wp:extent cx="800100" cy="228600"/>
                <wp:effectExtent l="0" t="0" r="19050" b="19050"/>
                <wp:wrapNone/>
                <wp:docPr id="26" name="Text Box 359"/>
                <wp:cNvGraphicFramePr/>
                <a:graphic xmlns:a="http://schemas.openxmlformats.org/drawingml/2006/main">
                  <a:graphicData uri="http://schemas.microsoft.com/office/word/2010/wordprocessingShape">
                    <wps:wsp>
                      <wps:cNvSpPr txBox="1"/>
                      <wps:spPr>
                        <a:xfrm>
                          <a:off x="0" y="0"/>
                          <a:ext cx="800100" cy="228600"/>
                        </a:xfrm>
                        <a:prstGeom prst="rect">
                          <a:avLst/>
                        </a:prstGeom>
                        <a:solidFill>
                          <a:srgbClr val="FFFFFF"/>
                        </a:solidFill>
                        <a:ln w="9528">
                          <a:solidFill>
                            <a:srgbClr val="000000"/>
                          </a:solidFill>
                          <a:prstDash val="solid"/>
                        </a:ln>
                      </wps:spPr>
                      <wps:txbx>
                        <w:txbxContent>
                          <w:p w14:paraId="15632D50" w14:textId="77777777" w:rsidR="00814F7F" w:rsidRDefault="00814F7F" w:rsidP="00814F7F">
                            <w:pPr>
                              <w:jc w:val="center"/>
                              <w:rPr>
                                <w:b/>
                                <w:bCs/>
                              </w:rPr>
                            </w:pPr>
                          </w:p>
                        </w:txbxContent>
                      </wps:txbx>
                      <wps:bodyPr vert="horz" wrap="square" lIns="91440" tIns="45720" rIns="91440" bIns="45720" anchor="t" anchorCtr="0" compatLnSpc="0">
                        <a:noAutofit/>
                      </wps:bodyPr>
                    </wps:wsp>
                  </a:graphicData>
                </a:graphic>
              </wp:anchor>
            </w:drawing>
          </mc:Choice>
          <mc:Fallback>
            <w:pict>
              <v:shape w14:anchorId="3B7EC670" id="Text Box 359" o:spid="_x0000_s1044" type="#_x0000_t202" style="position:absolute;margin-left:337.5pt;margin-top:6.6pt;width:63pt;height:1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" strokeweight=".26467mm">
                <v:textbox>
                  <w:txbxContent>
                    <w:p w14:paraId="15632D50" w14:textId="77777777" w:rsidR="00814F7F" w:rsidRDefault="00814F7F" w:rsidP="00814F7F">
                      <w:pPr>
                        <w:jc w:val="center"/>
                        <w:rPr>
                          <w:b/>
                          <w:bCs/>
                        </w:rPr>
                      </w:pPr>
                    </w:p>
                  </w:txbxContent>
                </v:textbox>
              </v:shape>
            </w:pict>
          </mc:Fallback>
        </mc:AlternateContent>
      </w:r>
      <w:r w:rsidRPr="00814F7F">
        <w:rPr>
          <w:rFonts w:eastAsia="Times New Roman" w:cs="Times New Roman"/>
          <w:noProof/>
          <w:sz w:val="20"/>
          <w:szCs w:val="24"/>
        </w:rPr>
        <mc:AlternateContent>
          <mc:Choice Requires="wps">
            <w:drawing>
              <wp:anchor distT="0" distB="0" distL="114300" distR="114300" simplePos="0" relativeHeight="251757568" behindDoc="0" locked="0" layoutInCell="1" allowOverlap="1" wp14:anchorId="626C2AF0" wp14:editId="6AB831E5">
                <wp:simplePos x="0" y="0"/>
                <wp:positionH relativeFrom="column">
                  <wp:posOffset>914400</wp:posOffset>
                </wp:positionH>
                <wp:positionV relativeFrom="paragraph">
                  <wp:posOffset>83823</wp:posOffset>
                </wp:positionV>
                <wp:extent cx="914400" cy="228600"/>
                <wp:effectExtent l="0" t="0" r="19050" b="19050"/>
                <wp:wrapNone/>
                <wp:docPr id="27" name="Text Box 364"/>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rgbClr val="FFFFFF"/>
                        </a:solidFill>
                        <a:ln w="9528">
                          <a:solidFill>
                            <a:srgbClr val="000000"/>
                          </a:solidFill>
                          <a:prstDash val="solid"/>
                        </a:ln>
                      </wps:spPr>
                      <wps:txbx>
                        <w:txbxContent>
                          <w:p w14:paraId="32D24A7F" w14:textId="77777777" w:rsidR="00814F7F" w:rsidRDefault="00814F7F" w:rsidP="00814F7F">
                            <w:pPr>
                              <w:jc w:val="center"/>
                              <w:rPr>
                                <w:b/>
                                <w:bCs/>
                              </w:rPr>
                            </w:pPr>
                          </w:p>
                        </w:txbxContent>
                      </wps:txbx>
                      <wps:bodyPr vert="horz" wrap="square" lIns="91440" tIns="45720" rIns="91440" bIns="45720" anchor="t" anchorCtr="0" compatLnSpc="0">
                        <a:noAutofit/>
                      </wps:bodyPr>
                    </wps:wsp>
                  </a:graphicData>
                </a:graphic>
              </wp:anchor>
            </w:drawing>
          </mc:Choice>
          <mc:Fallback>
            <w:pict>
              <v:shape w14:anchorId="626C2AF0" id="Text Box 364" o:spid="_x0000_s1045" type="#_x0000_t202" style="position:absolute;margin-left:1in;margin-top:6.6pt;width:1in;height:1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" strokeweight=".26467mm">
                <v:textbox>
                  <w:txbxContent>
                    <w:p w14:paraId="32D24A7F" w14:textId="77777777" w:rsidR="00814F7F" w:rsidRDefault="00814F7F" w:rsidP="00814F7F">
                      <w:pPr>
                        <w:jc w:val="center"/>
                        <w:rPr>
                          <w:b/>
                          <w:bCs/>
                        </w:rPr>
                      </w:pPr>
                    </w:p>
                  </w:txbxContent>
                </v:textbox>
              </v:shape>
            </w:pict>
          </mc:Fallback>
        </mc:AlternateContent>
      </w:r>
    </w:p>
    <w:p w14:paraId="732276D2" w14:textId="77777777" w:rsidR="00814F7F" w:rsidRPr="00814F7F" w:rsidRDefault="00814F7F" w:rsidP="00814F7F">
      <w:pPr>
        <w:widowControl/>
        <w:suppressAutoHyphens/>
        <w:autoSpaceDN w:val="0"/>
        <w:rPr>
          <w:rFonts w:cs="Times New Roman"/>
        </w:rPr>
      </w:pPr>
      <w:r w:rsidRPr="00814F7F">
        <w:rPr>
          <w:rFonts w:eastAsia="Times New Roman" w:cs="Times New Roman"/>
          <w:szCs w:val="24"/>
          <w:lang w:val="en-GB"/>
        </w:rPr>
        <w:t>Expiry Date</w:t>
      </w:r>
      <w:r w:rsidRPr="00814F7F">
        <w:rPr>
          <w:rFonts w:eastAsia="Times New Roman" w:cs="Times New Roman"/>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t xml:space="preserve">     </w:t>
      </w:r>
      <w:r w:rsidRPr="00814F7F">
        <w:rPr>
          <w:rFonts w:eastAsia="Times New Roman" w:cs="Times New Roman"/>
          <w:szCs w:val="24"/>
          <w:lang w:val="en-GB"/>
        </w:rPr>
        <w:t>Issue</w:t>
      </w:r>
      <w:r w:rsidRPr="00814F7F">
        <w:rPr>
          <w:rFonts w:eastAsia="Times New Roman" w:cs="Times New Roman"/>
          <w:sz w:val="20"/>
          <w:szCs w:val="24"/>
          <w:lang w:val="en-GB"/>
        </w:rPr>
        <w:t xml:space="preserve"> </w:t>
      </w:r>
      <w:r w:rsidRPr="00814F7F">
        <w:rPr>
          <w:rFonts w:eastAsia="Times New Roman" w:cs="Times New Roman"/>
          <w:szCs w:val="24"/>
          <w:lang w:val="en-GB"/>
        </w:rPr>
        <w:t>Number</w:t>
      </w:r>
      <w:r w:rsidRPr="00814F7F">
        <w:rPr>
          <w:rFonts w:eastAsia="Times New Roman" w:cs="Times New Roman"/>
          <w:sz w:val="20"/>
          <w:szCs w:val="24"/>
          <w:lang w:val="en-GB"/>
        </w:rPr>
        <w:t xml:space="preserve"> </w:t>
      </w:r>
      <w:r w:rsidRPr="00814F7F">
        <w:rPr>
          <w:rFonts w:eastAsia="Times New Roman" w:cs="Times New Roman"/>
          <w:lang w:val="en-GB"/>
        </w:rPr>
        <w:t>or 3 Digit Security Code</w:t>
      </w:r>
      <w:r w:rsidRPr="00814F7F">
        <w:rPr>
          <w:rFonts w:eastAsia="Times New Roman" w:cs="Times New Roman"/>
          <w:sz w:val="20"/>
          <w:szCs w:val="24"/>
          <w:lang w:val="en-GB"/>
        </w:rPr>
        <w:tab/>
      </w:r>
      <w:r w:rsidRPr="00814F7F">
        <w:rPr>
          <w:rFonts w:eastAsia="Times New Roman" w:cs="Times New Roman"/>
          <w:sz w:val="20"/>
          <w:szCs w:val="24"/>
          <w:lang w:val="en-GB"/>
        </w:rPr>
        <w:tab/>
        <w:t xml:space="preserve">      </w:t>
      </w:r>
    </w:p>
    <w:p w14:paraId="0C353E11" w14:textId="77777777" w:rsidR="00814F7F" w:rsidRPr="00814F7F" w:rsidRDefault="00814F7F" w:rsidP="00814F7F">
      <w:pPr>
        <w:widowControl/>
        <w:suppressAutoHyphens/>
        <w:autoSpaceDN w:val="0"/>
        <w:rPr>
          <w:rFonts w:cs="Times New Roman"/>
        </w:rPr>
      </w:pPr>
    </w:p>
    <w:p w14:paraId="719ADBAE"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5CEA8351" w14:textId="77777777" w:rsidR="00814F7F" w:rsidRPr="00814F7F" w:rsidRDefault="00814F7F" w:rsidP="00814F7F">
      <w:pPr>
        <w:keepNext/>
        <w:widowControl/>
        <w:suppressAutoHyphens/>
        <w:autoSpaceDN w:val="0"/>
        <w:outlineLvl w:val="7"/>
        <w:rPr>
          <w:rFonts w:cs="Times New Roman"/>
        </w:rPr>
      </w:pPr>
      <w:r w:rsidRPr="00814F7F">
        <w:rPr>
          <w:rFonts w:eastAsia="Times New Roman" w:cs="Times New Roman"/>
          <w:bCs/>
          <w:noProof/>
          <w:sz w:val="20"/>
          <w:szCs w:val="24"/>
        </w:rPr>
        <mc:AlternateContent>
          <mc:Choice Requires="wps">
            <w:drawing>
              <wp:anchor distT="0" distB="0" distL="114300" distR="114300" simplePos="0" relativeHeight="251756544" behindDoc="0" locked="0" layoutInCell="1" allowOverlap="1" wp14:anchorId="375F0FEF" wp14:editId="54F31352">
                <wp:simplePos x="0" y="0"/>
                <wp:positionH relativeFrom="column">
                  <wp:posOffset>4457700</wp:posOffset>
                </wp:positionH>
                <wp:positionV relativeFrom="paragraph">
                  <wp:posOffset>55878</wp:posOffset>
                </wp:positionV>
                <wp:extent cx="2171069" cy="228600"/>
                <wp:effectExtent l="0" t="0" r="19681" b="19050"/>
                <wp:wrapNone/>
                <wp:docPr id="28" name="Rectangle 362"/>
                <wp:cNvGraphicFramePr/>
                <a:graphic xmlns:a="http://schemas.openxmlformats.org/drawingml/2006/main">
                  <a:graphicData uri="http://schemas.microsoft.com/office/word/2010/wordprocessingShape">
                    <wps:wsp>
                      <wps:cNvSpPr/>
                      <wps:spPr>
                        <a:xfrm>
                          <a:off x="0" y="0"/>
                          <a:ext cx="2171069" cy="228600"/>
                        </a:xfrm>
                        <a:prstGeom prst="rect">
                          <a:avLst/>
                        </a:prstGeom>
                        <a:solidFill>
                          <a:srgbClr val="FFFFFF"/>
                        </a:solidFill>
                        <a:ln w="9528" cap="flat">
                          <a:solidFill>
                            <a:srgbClr val="000000"/>
                          </a:solidFill>
                          <a:prstDash val="solid"/>
                          <a:miter/>
                        </a:ln>
                      </wps:spPr>
                      <wps:txbx>
                        <w:txbxContent>
                          <w:p w14:paraId="0D477261"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375F0FEF" id="Rectangle 362" o:spid="_x0000_s1046" style="position:absolute;margin-left:351pt;margin-top:4.4pt;width:170.95pt;height:1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" strokeweight=".26467mm">
                <v:textbox>
                  <w:txbxContent>
                    <w:p w14:paraId="0D477261" w14:textId="77777777" w:rsidR="00814F7F" w:rsidRDefault="00814F7F" w:rsidP="00814F7F"/>
                  </w:txbxContent>
                </v:textbox>
              </v:rect>
            </w:pict>
          </mc:Fallback>
        </mc:AlternateContent>
      </w:r>
      <w:r w:rsidRPr="00814F7F">
        <w:rPr>
          <w:rFonts w:eastAsia="Times New Roman" w:cs="Times New Roman"/>
          <w:bCs/>
          <w:noProof/>
          <w:sz w:val="20"/>
          <w:szCs w:val="24"/>
        </w:rPr>
        <mc:AlternateContent>
          <mc:Choice Requires="wps">
            <w:drawing>
              <wp:anchor distT="0" distB="0" distL="114300" distR="114300" simplePos="0" relativeHeight="251755520" behindDoc="0" locked="0" layoutInCell="1" allowOverlap="1" wp14:anchorId="0C392648" wp14:editId="077E4471">
                <wp:simplePos x="0" y="0"/>
                <wp:positionH relativeFrom="column">
                  <wp:posOffset>685800</wp:posOffset>
                </wp:positionH>
                <wp:positionV relativeFrom="paragraph">
                  <wp:posOffset>55878</wp:posOffset>
                </wp:positionV>
                <wp:extent cx="2514600" cy="228600"/>
                <wp:effectExtent l="0" t="0" r="19050" b="19050"/>
                <wp:wrapNone/>
                <wp:docPr id="29" name="Rectangle 361"/>
                <wp:cNvGraphicFramePr/>
                <a:graphic xmlns:a="http://schemas.openxmlformats.org/drawingml/2006/main">
                  <a:graphicData uri="http://schemas.microsoft.com/office/word/2010/wordprocessingShape">
                    <wps:wsp>
                      <wps:cNvSpPr/>
                      <wps:spPr>
                        <a:xfrm>
                          <a:off x="0" y="0"/>
                          <a:ext cx="2514600" cy="228600"/>
                        </a:xfrm>
                        <a:prstGeom prst="rect">
                          <a:avLst/>
                        </a:prstGeom>
                        <a:solidFill>
                          <a:srgbClr val="FFFFFF"/>
                        </a:solidFill>
                        <a:ln w="9528" cap="flat">
                          <a:solidFill>
                            <a:srgbClr val="000000"/>
                          </a:solidFill>
                          <a:prstDash val="solid"/>
                          <a:miter/>
                        </a:ln>
                      </wps:spPr>
                      <wps:txbx>
                        <w:txbxContent>
                          <w:p w14:paraId="3754A1E1"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0C392648" id="Rectangle 361" o:spid="_x0000_s1047" style="position:absolute;margin-left:54pt;margin-top:4.4pt;width:198pt;height:18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" strokeweight=".26467mm">
                <v:textbox>
                  <w:txbxContent>
                    <w:p w14:paraId="3754A1E1" w14:textId="77777777" w:rsidR="00814F7F" w:rsidRDefault="00814F7F" w:rsidP="00814F7F"/>
                  </w:txbxContent>
                </v:textbox>
              </v:rect>
            </w:pict>
          </mc:Fallback>
        </mc:AlternateContent>
      </w:r>
      <w:r w:rsidRPr="00814F7F">
        <w:rPr>
          <w:rFonts w:eastAsia="Times New Roman" w:cs="Times New Roman"/>
          <w:bCs/>
          <w:sz w:val="20"/>
          <w:szCs w:val="24"/>
          <w:lang w:val="en-GB"/>
        </w:rPr>
        <w:t xml:space="preserve">Sign or </w:t>
      </w:r>
    </w:p>
    <w:p w14:paraId="2BBCA3DA" w14:textId="77777777" w:rsidR="00814F7F" w:rsidRPr="00814F7F" w:rsidRDefault="00814F7F" w:rsidP="00814F7F">
      <w:pPr>
        <w:keepNext/>
        <w:widowControl/>
        <w:suppressAutoHyphens/>
        <w:autoSpaceDN w:val="0"/>
        <w:outlineLvl w:val="7"/>
        <w:rPr>
          <w:rFonts w:eastAsia="Times New Roman" w:cs="Times New Roman"/>
          <w:bCs/>
          <w:sz w:val="20"/>
          <w:szCs w:val="24"/>
          <w:lang w:val="en-GB"/>
        </w:rPr>
      </w:pPr>
      <w:r w:rsidRPr="00814F7F">
        <w:rPr>
          <w:rFonts w:eastAsia="Times New Roman" w:cs="Times New Roman"/>
          <w:bCs/>
          <w:sz w:val="20"/>
          <w:szCs w:val="24"/>
          <w:lang w:val="en-GB"/>
        </w:rPr>
        <w:t>Print Name</w:t>
      </w:r>
      <w:r w:rsidRPr="00814F7F">
        <w:rPr>
          <w:rFonts w:eastAsia="Times New Roman" w:cs="Times New Roman"/>
          <w:bCs/>
          <w:sz w:val="20"/>
          <w:szCs w:val="24"/>
          <w:lang w:val="en-GB"/>
        </w:rPr>
        <w:tab/>
      </w:r>
      <w:r w:rsidRPr="00814F7F">
        <w:rPr>
          <w:rFonts w:eastAsia="Times New Roman" w:cs="Times New Roman"/>
          <w:bCs/>
          <w:sz w:val="20"/>
          <w:szCs w:val="24"/>
          <w:lang w:val="en-GB"/>
        </w:rPr>
        <w:tab/>
      </w:r>
      <w:r w:rsidRPr="00814F7F">
        <w:rPr>
          <w:rFonts w:eastAsia="Times New Roman" w:cs="Times New Roman"/>
          <w:bCs/>
          <w:sz w:val="20"/>
          <w:szCs w:val="24"/>
          <w:lang w:val="en-GB"/>
        </w:rPr>
        <w:tab/>
      </w:r>
      <w:r w:rsidRPr="00814F7F">
        <w:rPr>
          <w:rFonts w:eastAsia="Times New Roman" w:cs="Times New Roman"/>
          <w:bCs/>
          <w:sz w:val="20"/>
          <w:szCs w:val="24"/>
          <w:lang w:val="en-GB"/>
        </w:rPr>
        <w:tab/>
      </w:r>
      <w:r w:rsidRPr="00814F7F">
        <w:rPr>
          <w:rFonts w:eastAsia="Times New Roman" w:cs="Times New Roman"/>
          <w:bCs/>
          <w:sz w:val="20"/>
          <w:szCs w:val="24"/>
          <w:lang w:val="en-GB"/>
        </w:rPr>
        <w:tab/>
      </w:r>
      <w:r w:rsidRPr="00814F7F">
        <w:rPr>
          <w:rFonts w:eastAsia="Times New Roman" w:cs="Times New Roman"/>
          <w:bCs/>
          <w:sz w:val="20"/>
          <w:szCs w:val="24"/>
          <w:lang w:val="en-GB"/>
        </w:rPr>
        <w:tab/>
        <w:t xml:space="preserve">  Membership Number</w:t>
      </w:r>
    </w:p>
    <w:p w14:paraId="7EE6AB79" w14:textId="77777777" w:rsidR="00814F7F" w:rsidRPr="00814F7F" w:rsidRDefault="00814F7F" w:rsidP="00814F7F">
      <w:pPr>
        <w:widowControl/>
        <w:suppressAutoHyphens/>
        <w:autoSpaceDN w:val="0"/>
        <w:rPr>
          <w:rFonts w:cs="Times New Roman"/>
        </w:rPr>
      </w:pPr>
      <w:r w:rsidRPr="00814F7F">
        <w:rPr>
          <w:rFonts w:eastAsia="Times New Roman" w:cs="Times New Roman"/>
          <w:noProof/>
          <w:sz w:val="24"/>
          <w:szCs w:val="24"/>
        </w:rPr>
        <mc:AlternateContent>
          <mc:Choice Requires="wps">
            <w:drawing>
              <wp:anchor distT="0" distB="0" distL="114300" distR="114300" simplePos="0" relativeHeight="251774976" behindDoc="0" locked="0" layoutInCell="1" allowOverlap="1" wp14:anchorId="121463F1" wp14:editId="334AD391">
                <wp:simplePos x="0" y="0"/>
                <wp:positionH relativeFrom="column">
                  <wp:posOffset>910422</wp:posOffset>
                </wp:positionH>
                <wp:positionV relativeFrom="paragraph">
                  <wp:posOffset>87736</wp:posOffset>
                </wp:positionV>
                <wp:extent cx="3131820" cy="282577"/>
                <wp:effectExtent l="0" t="0" r="11430" b="22223"/>
                <wp:wrapNone/>
                <wp:docPr id="30" name="Text Box 2"/>
                <wp:cNvGraphicFramePr/>
                <a:graphic xmlns:a="http://schemas.openxmlformats.org/drawingml/2006/main">
                  <a:graphicData uri="http://schemas.microsoft.com/office/word/2010/wordprocessingShape">
                    <wps:wsp>
                      <wps:cNvSpPr txBox="1"/>
                      <wps:spPr>
                        <a:xfrm>
                          <a:off x="0" y="0"/>
                          <a:ext cx="3131820" cy="282577"/>
                        </a:xfrm>
                        <a:prstGeom prst="rect">
                          <a:avLst/>
                        </a:prstGeom>
                        <a:solidFill>
                          <a:srgbClr val="FFFFFF"/>
                        </a:solidFill>
                        <a:ln w="9528">
                          <a:solidFill>
                            <a:srgbClr val="000000"/>
                          </a:solidFill>
                          <a:prstDash val="solid"/>
                        </a:ln>
                      </wps:spPr>
                      <wps:txbx>
                        <w:txbxContent>
                          <w:p w14:paraId="7016D31B"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 w14:anchorId="121463F1" id="Text Box 2" o:spid="_x0000_s1048" type="#_x0000_t202" style="position:absolute;margin-left:71.7pt;margin-top:6.9pt;width:246.6pt;height:22.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" strokeweight=".26467mm">
                <v:textbox>
                  <w:txbxContent>
                    <w:p w14:paraId="7016D31B" w14:textId="77777777" w:rsidR="00814F7F" w:rsidRDefault="00814F7F" w:rsidP="00814F7F"/>
                  </w:txbxContent>
                </v:textbox>
              </v:shape>
            </w:pict>
          </mc:Fallback>
        </mc:AlternateContent>
      </w:r>
      <w:r w:rsidRPr="00814F7F">
        <w:rPr>
          <w:rFonts w:eastAsia="Times New Roman" w:cs="Times New Roman"/>
          <w:noProof/>
          <w:sz w:val="24"/>
          <w:szCs w:val="24"/>
        </w:rPr>
        <mc:AlternateContent>
          <mc:Choice Requires="wps">
            <w:drawing>
              <wp:anchor distT="0" distB="0" distL="114300" distR="114300" simplePos="0" relativeHeight="251776000" behindDoc="0" locked="0" layoutInCell="1" allowOverlap="1" wp14:anchorId="58A3324C" wp14:editId="07CD7889">
                <wp:simplePos x="0" y="0"/>
                <wp:positionH relativeFrom="column">
                  <wp:posOffset>5213981</wp:posOffset>
                </wp:positionH>
                <wp:positionV relativeFrom="paragraph">
                  <wp:posOffset>88267</wp:posOffset>
                </wp:positionV>
                <wp:extent cx="1415418" cy="283848"/>
                <wp:effectExtent l="0" t="0" r="13332" b="20952"/>
                <wp:wrapNone/>
                <wp:docPr id="31" name="Text Box 398"/>
                <wp:cNvGraphicFramePr/>
                <a:graphic xmlns:a="http://schemas.openxmlformats.org/drawingml/2006/main">
                  <a:graphicData uri="http://schemas.microsoft.com/office/word/2010/wordprocessingShape">
                    <wps:wsp>
                      <wps:cNvSpPr txBox="1"/>
                      <wps:spPr>
                        <a:xfrm>
                          <a:off x="0" y="0"/>
                          <a:ext cx="1415418" cy="283848"/>
                        </a:xfrm>
                        <a:prstGeom prst="rect">
                          <a:avLst/>
                        </a:prstGeom>
                        <a:solidFill>
                          <a:srgbClr val="FFFFFF"/>
                        </a:solidFill>
                        <a:ln w="9528">
                          <a:solidFill>
                            <a:srgbClr val="000000"/>
                          </a:solidFill>
                          <a:prstDash val="solid"/>
                        </a:ln>
                      </wps:spPr>
                      <wps:txbx>
                        <w:txbxContent>
                          <w:p w14:paraId="4109C837"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 w14:anchorId="58A3324C" id="Text Box 398" o:spid="_x0000_s1049" type="#_x0000_t202" style="position:absolute;margin-left:410.55pt;margin-top:6.95pt;width:111.45pt;height:22.3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" strokeweight=".26467mm">
                <v:textbox>
                  <w:txbxContent>
                    <w:p w14:paraId="4109C837" w14:textId="77777777" w:rsidR="00814F7F" w:rsidRDefault="00814F7F" w:rsidP="00814F7F"/>
                  </w:txbxContent>
                </v:textbox>
              </v:shape>
            </w:pict>
          </mc:Fallback>
        </mc:AlternateContent>
      </w:r>
    </w:p>
    <w:p w14:paraId="724D3385" w14:textId="77777777" w:rsidR="00814F7F" w:rsidRPr="00814F7F" w:rsidRDefault="00814F7F" w:rsidP="00814F7F">
      <w:pPr>
        <w:widowControl/>
        <w:suppressAutoHyphens/>
        <w:autoSpaceDN w:val="0"/>
        <w:rPr>
          <w:rFonts w:eastAsia="Times New Roman" w:cs="Times New Roman"/>
          <w:sz w:val="20"/>
          <w:szCs w:val="24"/>
          <w:lang w:val="en-GB"/>
        </w:rPr>
      </w:pPr>
      <w:r w:rsidRPr="00814F7F">
        <w:rPr>
          <w:rFonts w:eastAsia="Times New Roman" w:cs="Times New Roman"/>
          <w:sz w:val="20"/>
          <w:szCs w:val="24"/>
          <w:lang w:val="en-GB"/>
        </w:rPr>
        <w:t xml:space="preserve">Billing Address </w:t>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r>
      <w:r w:rsidRPr="00814F7F">
        <w:rPr>
          <w:rFonts w:eastAsia="Times New Roman" w:cs="Times New Roman"/>
          <w:sz w:val="20"/>
          <w:szCs w:val="24"/>
          <w:lang w:val="en-GB"/>
        </w:rPr>
        <w:tab/>
        <w:t xml:space="preserve">Postcode </w:t>
      </w:r>
    </w:p>
    <w:p w14:paraId="16BE6B2E" w14:textId="77777777" w:rsidR="00814F7F" w:rsidRPr="00814F7F" w:rsidRDefault="00814F7F" w:rsidP="00814F7F">
      <w:pPr>
        <w:widowControl/>
        <w:suppressAutoHyphens/>
        <w:autoSpaceDN w:val="0"/>
        <w:rPr>
          <w:rFonts w:cs="Times New Roman"/>
        </w:rPr>
      </w:pPr>
      <w:r w:rsidRPr="00814F7F">
        <w:rPr>
          <w:rFonts w:eastAsia="Times New Roman" w:cs="Times New Roman"/>
          <w:sz w:val="20"/>
          <w:szCs w:val="24"/>
          <w:lang w:val="en-GB"/>
        </w:rPr>
        <w:t>(1</w:t>
      </w:r>
      <w:r w:rsidRPr="00814F7F">
        <w:rPr>
          <w:rFonts w:eastAsia="Times New Roman" w:cs="Times New Roman"/>
          <w:sz w:val="20"/>
          <w:szCs w:val="24"/>
          <w:vertAlign w:val="superscript"/>
          <w:lang w:val="en-GB"/>
        </w:rPr>
        <w:t>st</w:t>
      </w:r>
      <w:r w:rsidRPr="00814F7F">
        <w:rPr>
          <w:rFonts w:eastAsia="Times New Roman" w:cs="Times New Roman"/>
          <w:sz w:val="20"/>
          <w:szCs w:val="24"/>
          <w:lang w:val="en-GB"/>
        </w:rPr>
        <w:t xml:space="preserve"> Line)                                                                                                               </w:t>
      </w:r>
      <w:r w:rsidRPr="00814F7F">
        <w:rPr>
          <w:rFonts w:eastAsia="Times New Roman" w:cs="Times New Roman"/>
          <w:sz w:val="20"/>
          <w:szCs w:val="24"/>
          <w:lang w:val="en-GB"/>
        </w:rPr>
        <w:tab/>
        <w:t xml:space="preserve">                                     </w:t>
      </w:r>
    </w:p>
    <w:p w14:paraId="222292EA"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18"/>
          <w:szCs w:val="24"/>
        </w:rPr>
        <mc:AlternateContent>
          <mc:Choice Requires="wps">
            <w:drawing>
              <wp:anchor distT="0" distB="0" distL="114300" distR="114300" simplePos="0" relativeHeight="251728896" behindDoc="0" locked="0" layoutInCell="1" allowOverlap="1" wp14:anchorId="7095DAF6" wp14:editId="3FFDFC3D">
                <wp:simplePos x="0" y="0"/>
                <wp:positionH relativeFrom="column">
                  <wp:posOffset>-115296</wp:posOffset>
                </wp:positionH>
                <wp:positionV relativeFrom="paragraph">
                  <wp:posOffset>74816</wp:posOffset>
                </wp:positionV>
                <wp:extent cx="6932295" cy="1351282"/>
                <wp:effectExtent l="0" t="0" r="20955" b="20318"/>
                <wp:wrapNone/>
                <wp:docPr id="32" name="Text Box 335"/>
                <wp:cNvGraphicFramePr/>
                <a:graphic xmlns:a="http://schemas.openxmlformats.org/drawingml/2006/main">
                  <a:graphicData uri="http://schemas.microsoft.com/office/word/2010/wordprocessingShape">
                    <wps:wsp>
                      <wps:cNvSpPr txBox="1"/>
                      <wps:spPr>
                        <a:xfrm>
                          <a:off x="0" y="0"/>
                          <a:ext cx="6932295" cy="1351282"/>
                        </a:xfrm>
                        <a:prstGeom prst="rect">
                          <a:avLst/>
                        </a:prstGeom>
                        <a:solidFill>
                          <a:srgbClr val="FFFFFF"/>
                        </a:solidFill>
                        <a:ln w="9528">
                          <a:solidFill>
                            <a:srgbClr val="000000"/>
                          </a:solidFill>
                          <a:prstDash val="solid"/>
                        </a:ln>
                      </wps:spPr>
                      <wps:txbx>
                        <w:txbxContent>
                          <w:p w14:paraId="1584423B" w14:textId="77777777" w:rsidR="00814F7F" w:rsidRDefault="00814F7F" w:rsidP="00814F7F">
                            <w:pPr>
                              <w:pStyle w:val="Heading3"/>
                              <w:rPr>
                                <w:rFonts w:ascii="Calibri" w:hAnsi="Calibri"/>
                                <w:u w:val="single"/>
                              </w:rPr>
                            </w:pPr>
                            <w:r>
                              <w:rPr>
                                <w:rFonts w:ascii="Calibri" w:hAnsi="Calibri"/>
                                <w:u w:val="single"/>
                              </w:rPr>
                              <w:t>The Direct Debit Guarantee</w:t>
                            </w:r>
                          </w:p>
                          <w:p w14:paraId="0DED87AF" w14:textId="77777777" w:rsidR="00814F7F" w:rsidRDefault="00814F7F" w:rsidP="00814F7F">
                            <w:pPr>
                              <w:pStyle w:val="BodyText"/>
                              <w:numPr>
                                <w:ilvl w:val="0"/>
                                <w:numId w:val="7"/>
                              </w:numPr>
                              <w:suppressAutoHyphens/>
                              <w:autoSpaceDN w:val="0"/>
                              <w:spacing w:after="0"/>
                              <w:rPr>
                                <w:sz w:val="16"/>
                                <w:szCs w:val="16"/>
                              </w:rPr>
                            </w:pPr>
                            <w:r>
                              <w:rPr>
                                <w:sz w:val="16"/>
                                <w:szCs w:val="16"/>
                              </w:rPr>
                              <w:t>The Guarantee is offered by all banks and building societies that accept instructions to pay direct debits.</w:t>
                            </w:r>
                          </w:p>
                          <w:p w14:paraId="6C7B0B87" w14:textId="77777777" w:rsidR="00814F7F" w:rsidRDefault="00814F7F" w:rsidP="00814F7F">
                            <w:pPr>
                              <w:pStyle w:val="BodyText"/>
                              <w:numPr>
                                <w:ilvl w:val="0"/>
                                <w:numId w:val="7"/>
                              </w:numPr>
                              <w:suppressAutoHyphens/>
                              <w:autoSpaceDN w:val="0"/>
                              <w:spacing w:after="0"/>
                              <w:rPr>
                                <w:sz w:val="16"/>
                                <w:szCs w:val="16"/>
                              </w:rPr>
                            </w:pPr>
                            <w:r>
                              <w:rPr>
                                <w:sz w:val="16"/>
                                <w:szCs w:val="16"/>
                              </w:rPr>
                              <w:t>If there are any changes to the amount, date or frequency of your Direct Debit the RCM will notify you (normally 10 working days) in advance of your account being debited or as otherwise agreed.  If you request the RCM to collect a payment, confirmation of the amount and date will be given to you at the time of the request.</w:t>
                            </w:r>
                          </w:p>
                          <w:p w14:paraId="47763AC5" w14:textId="77777777" w:rsidR="00814F7F" w:rsidRDefault="00814F7F" w:rsidP="00814F7F">
                            <w:pPr>
                              <w:pStyle w:val="BodyText"/>
                              <w:numPr>
                                <w:ilvl w:val="0"/>
                                <w:numId w:val="7"/>
                              </w:numPr>
                              <w:suppressAutoHyphens/>
                              <w:autoSpaceDN w:val="0"/>
                              <w:spacing w:after="0"/>
                              <w:rPr>
                                <w:sz w:val="16"/>
                                <w:szCs w:val="16"/>
                              </w:rPr>
                            </w:pPr>
                            <w:r>
                              <w:rPr>
                                <w:sz w:val="16"/>
                                <w:szCs w:val="16"/>
                              </w:rPr>
                              <w:t>If an error is made in the payment of your Direct Debit, by the RCM or your bank or building society, you are entitled to a full and immediate refund of the amount paid from your bank or building society.</w:t>
                            </w:r>
                          </w:p>
                          <w:p w14:paraId="1DB973CE" w14:textId="77777777" w:rsidR="00814F7F" w:rsidRDefault="00814F7F" w:rsidP="00814F7F">
                            <w:pPr>
                              <w:pStyle w:val="BodyText"/>
                              <w:numPr>
                                <w:ilvl w:val="0"/>
                                <w:numId w:val="7"/>
                              </w:numPr>
                              <w:suppressAutoHyphens/>
                              <w:autoSpaceDN w:val="0"/>
                              <w:spacing w:after="0"/>
                              <w:rPr>
                                <w:sz w:val="16"/>
                                <w:szCs w:val="16"/>
                              </w:rPr>
                            </w:pPr>
                            <w:r>
                              <w:rPr>
                                <w:sz w:val="16"/>
                                <w:szCs w:val="16"/>
                              </w:rPr>
                              <w:t>If you receive a refund you are not entitled to, you must pay it back when the RCM asks you to.</w:t>
                            </w:r>
                          </w:p>
                          <w:p w14:paraId="6E9C7050" w14:textId="77777777" w:rsidR="00814F7F" w:rsidRDefault="00814F7F" w:rsidP="00814F7F">
                            <w:pPr>
                              <w:pStyle w:val="BodyText"/>
                              <w:numPr>
                                <w:ilvl w:val="0"/>
                                <w:numId w:val="7"/>
                              </w:numPr>
                              <w:suppressAutoHyphens/>
                              <w:autoSpaceDN w:val="0"/>
                              <w:spacing w:after="0"/>
                              <w:rPr>
                                <w:sz w:val="16"/>
                                <w:szCs w:val="16"/>
                              </w:rPr>
                            </w:pPr>
                            <w:r>
                              <w:rPr>
                                <w:sz w:val="16"/>
                                <w:szCs w:val="16"/>
                              </w:rPr>
                              <w:t>You can cancel a Direct Debit at any time by simply contacting your bank or building society.  Written confirmation may be required.  Please also notify the RCM.</w:t>
                            </w:r>
                          </w:p>
                        </w:txbxContent>
                      </wps:txbx>
                      <wps:bodyPr vert="horz" wrap="square" lIns="91440" tIns="45720" rIns="91440" bIns="45720" anchor="t" anchorCtr="0" compatLnSpc="0">
                        <a:noAutofit/>
                      </wps:bodyPr>
                    </wps:wsp>
                  </a:graphicData>
                </a:graphic>
              </wp:anchor>
            </w:drawing>
          </mc:Choice>
          <mc:Fallback>
            <w:pict>
              <v:shape w14:anchorId="7095DAF6" id="Text Box 335" o:spid="_x0000_s1050" type="#_x0000_t202" style="position:absolute;margin-left:-9.1pt;margin-top:5.9pt;width:545.85pt;height:106.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" strokeweight=".26467mm">
                <v:textbox>
                  <w:txbxContent>
                    <w:p w14:paraId="1584423B" w14:textId="77777777" w:rsidR="00814F7F" w:rsidRDefault="00814F7F" w:rsidP="00814F7F">
                      <w:pPr>
                        <w:pStyle w:val="Heading3"/>
                        <w:rPr>
                          <w:rFonts w:ascii="Calibri" w:hAnsi="Calibri"/>
                          <w:u w:val="single"/>
                        </w:rPr>
                      </w:pPr>
                      <w:r>
                        <w:rPr>
                          <w:rFonts w:ascii="Calibri" w:hAnsi="Calibri"/>
                          <w:u w:val="single"/>
                        </w:rPr>
                        <w:t>The Direct Debit Guarantee</w:t>
                      </w:r>
                    </w:p>
                    <w:p w14:paraId="0DED87AF" w14:textId="77777777" w:rsidR="00814F7F" w:rsidRDefault="00814F7F" w:rsidP="00814F7F">
                      <w:pPr>
                        <w:pStyle w:val="BodyText"/>
                        <w:numPr>
                          <w:ilvl w:val="0"/>
                          <w:numId w:val="7"/>
                        </w:numPr>
                        <w:suppressAutoHyphens/>
                        <w:autoSpaceDN w:val="0"/>
                        <w:spacing w:after="0"/>
                        <w:rPr>
                          <w:sz w:val="16"/>
                          <w:szCs w:val="16"/>
                        </w:rPr>
                      </w:pPr>
                      <w:r>
                        <w:rPr>
                          <w:sz w:val="16"/>
                          <w:szCs w:val="16"/>
                        </w:rPr>
                        <w:t>The Guarantee is offered by all banks and building societies that accept instructions to pay direct debits.</w:t>
                      </w:r>
                    </w:p>
                    <w:p w14:paraId="6C7B0B87" w14:textId="77777777" w:rsidR="00814F7F" w:rsidRDefault="00814F7F" w:rsidP="00814F7F">
                      <w:pPr>
                        <w:pStyle w:val="BodyText"/>
                        <w:numPr>
                          <w:ilvl w:val="0"/>
                          <w:numId w:val="7"/>
                        </w:numPr>
                        <w:suppressAutoHyphens/>
                        <w:autoSpaceDN w:val="0"/>
                        <w:spacing w:after="0"/>
                        <w:rPr>
                          <w:sz w:val="16"/>
                          <w:szCs w:val="16"/>
                        </w:rPr>
                      </w:pPr>
                      <w:r>
                        <w:rPr>
                          <w:sz w:val="16"/>
                          <w:szCs w:val="16"/>
                        </w:rPr>
                        <w:t>If there are any changes to the amount, date or frequency of your Direct Debit the RCM will notify you (normally 10 working days) in advance of your account being debited or as otherwise agreed.  If you request the RCM to collect a payment, confirmation of the amount and date will be given to you at the time of the request.</w:t>
                      </w:r>
                    </w:p>
                    <w:p w14:paraId="47763AC5" w14:textId="77777777" w:rsidR="00814F7F" w:rsidRDefault="00814F7F" w:rsidP="00814F7F">
                      <w:pPr>
                        <w:pStyle w:val="BodyText"/>
                        <w:numPr>
                          <w:ilvl w:val="0"/>
                          <w:numId w:val="7"/>
                        </w:numPr>
                        <w:suppressAutoHyphens/>
                        <w:autoSpaceDN w:val="0"/>
                        <w:spacing w:after="0"/>
                        <w:rPr>
                          <w:sz w:val="16"/>
                          <w:szCs w:val="16"/>
                        </w:rPr>
                      </w:pPr>
                      <w:r>
                        <w:rPr>
                          <w:sz w:val="16"/>
                          <w:szCs w:val="16"/>
                        </w:rPr>
                        <w:t>If an error is made in the payment of your Direct Debit, by the RCM or your bank or building society, you are entitled to a full and immediate refund of the amount paid from your bank or building society.</w:t>
                      </w:r>
                    </w:p>
                    <w:p w14:paraId="1DB973CE" w14:textId="77777777" w:rsidR="00814F7F" w:rsidRDefault="00814F7F" w:rsidP="00814F7F">
                      <w:pPr>
                        <w:pStyle w:val="BodyText"/>
                        <w:numPr>
                          <w:ilvl w:val="0"/>
                          <w:numId w:val="7"/>
                        </w:numPr>
                        <w:suppressAutoHyphens/>
                        <w:autoSpaceDN w:val="0"/>
                        <w:spacing w:after="0"/>
                        <w:rPr>
                          <w:sz w:val="16"/>
                          <w:szCs w:val="16"/>
                        </w:rPr>
                      </w:pPr>
                      <w:r>
                        <w:rPr>
                          <w:sz w:val="16"/>
                          <w:szCs w:val="16"/>
                        </w:rPr>
                        <w:t>If you receive a refund you are not entitled to, you must pay it back when the RCM asks you to.</w:t>
                      </w:r>
                    </w:p>
                    <w:p w14:paraId="6E9C7050" w14:textId="77777777" w:rsidR="00814F7F" w:rsidRDefault="00814F7F" w:rsidP="00814F7F">
                      <w:pPr>
                        <w:pStyle w:val="BodyText"/>
                        <w:numPr>
                          <w:ilvl w:val="0"/>
                          <w:numId w:val="7"/>
                        </w:numPr>
                        <w:suppressAutoHyphens/>
                        <w:autoSpaceDN w:val="0"/>
                        <w:spacing w:after="0"/>
                        <w:rPr>
                          <w:sz w:val="16"/>
                          <w:szCs w:val="16"/>
                        </w:rPr>
                      </w:pPr>
                      <w:r>
                        <w:rPr>
                          <w:sz w:val="16"/>
                          <w:szCs w:val="16"/>
                        </w:rPr>
                        <w:t>You can cancel a Direct Debit at any time by simply contacting your bank or building society.  Written confirmation may be required.  Please also notify the RCM.</w:t>
                      </w:r>
                    </w:p>
                  </w:txbxContent>
                </v:textbox>
              </v:shape>
            </w:pict>
          </mc:Fallback>
        </mc:AlternateContent>
      </w:r>
    </w:p>
    <w:p w14:paraId="236ACE43"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53779D1B"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2ED2FA90"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6EE33369"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1D383FD4"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11F56516"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19680" behindDoc="1" locked="0" layoutInCell="1" allowOverlap="1" wp14:anchorId="0DC28728" wp14:editId="7AC7B895">
                <wp:simplePos x="0" y="0"/>
                <wp:positionH relativeFrom="column">
                  <wp:posOffset>-115571</wp:posOffset>
                </wp:positionH>
                <wp:positionV relativeFrom="paragraph">
                  <wp:posOffset>80640</wp:posOffset>
                </wp:positionV>
                <wp:extent cx="6932295" cy="4031617"/>
                <wp:effectExtent l="0" t="0" r="20955" b="26033"/>
                <wp:wrapNone/>
                <wp:docPr id="33" name="Rectangle 298"/>
                <wp:cNvGraphicFramePr/>
                <a:graphic xmlns:a="http://schemas.openxmlformats.org/drawingml/2006/main">
                  <a:graphicData uri="http://schemas.microsoft.com/office/word/2010/wordprocessingShape">
                    <wps:wsp>
                      <wps:cNvSpPr/>
                      <wps:spPr>
                        <a:xfrm>
                          <a:off x="0" y="0"/>
                          <a:ext cx="6932295" cy="4031617"/>
                        </a:xfrm>
                        <a:prstGeom prst="rect">
                          <a:avLst/>
                        </a:prstGeom>
                        <a:solidFill>
                          <a:srgbClr val="DDDDDD"/>
                        </a:solidFill>
                        <a:ln w="9528" cap="flat">
                          <a:solidFill>
                            <a:srgbClr val="000000"/>
                          </a:solidFill>
                          <a:prstDash val="solid"/>
                          <a:miter/>
                        </a:ln>
                      </wps:spPr>
                      <wps:bodyPr lIns="0" tIns="0" rIns="0" bIns="0"/>
                    </wps:wsp>
                  </a:graphicData>
                </a:graphic>
              </wp:anchor>
            </w:drawing>
          </mc:Choice>
          <mc:Fallback>
            <w:pict>
              <v:rect w14:anchorId="081A1336" id="Rectangle 298" o:spid="_x0000_s1026" style="position:absolute;margin-left:-9.1pt;margin-top:6.35pt;width:545.85pt;height:317.4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" fillcolor="#ddd" strokeweight=".26467mm">
                <v:textbox inset="0,0,0,0"/>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20704" behindDoc="0" locked="0" layoutInCell="1" allowOverlap="1" wp14:anchorId="5B012F07" wp14:editId="577605F8">
                <wp:simplePos x="0" y="0"/>
                <wp:positionH relativeFrom="column">
                  <wp:posOffset>107341</wp:posOffset>
                </wp:positionH>
                <wp:positionV relativeFrom="paragraph">
                  <wp:posOffset>152348</wp:posOffset>
                </wp:positionV>
                <wp:extent cx="3771269" cy="754380"/>
                <wp:effectExtent l="0" t="0" r="0" b="7620"/>
                <wp:wrapNone/>
                <wp:docPr id="34" name="Text Box 299"/>
                <wp:cNvGraphicFramePr/>
                <a:graphic xmlns:a="http://schemas.openxmlformats.org/drawingml/2006/main">
                  <a:graphicData uri="http://schemas.microsoft.com/office/word/2010/wordprocessingShape">
                    <wps:wsp>
                      <wps:cNvSpPr txBox="1"/>
                      <wps:spPr>
                        <a:xfrm>
                          <a:off x="0" y="0"/>
                          <a:ext cx="3771269" cy="754380"/>
                        </a:xfrm>
                        <a:prstGeom prst="rect">
                          <a:avLst/>
                        </a:prstGeom>
                        <a:noFill/>
                        <a:ln>
                          <a:noFill/>
                          <a:prstDash/>
                        </a:ln>
                      </wps:spPr>
                      <wps:txbx>
                        <w:txbxContent>
                          <w:p w14:paraId="0DA7B933" w14:textId="77777777" w:rsidR="00814F7F" w:rsidRDefault="00814F7F" w:rsidP="00814F7F">
                            <w:pPr>
                              <w:rPr>
                                <w:sz w:val="20"/>
                              </w:rPr>
                            </w:pPr>
                            <w:r>
                              <w:rPr>
                                <w:sz w:val="20"/>
                              </w:rPr>
                              <w:t>Instruction to your Bank/Building Society to pay Direct Debit</w:t>
                            </w:r>
                          </w:p>
                          <w:p w14:paraId="76788848" w14:textId="77777777" w:rsidR="00814F7F" w:rsidRDefault="00814F7F" w:rsidP="00814F7F">
                            <w:pPr>
                              <w:rPr>
                                <w:sz w:val="18"/>
                              </w:rPr>
                            </w:pPr>
                          </w:p>
                        </w:txbxContent>
                      </wps:txbx>
                      <wps:bodyPr vert="horz" wrap="square" lIns="91440" tIns="45720" rIns="91440" bIns="45720" anchor="t" anchorCtr="0" compatLnSpc="0">
                        <a:noAutofit/>
                      </wps:bodyPr>
                    </wps:wsp>
                  </a:graphicData>
                </a:graphic>
              </wp:anchor>
            </w:drawing>
          </mc:Choice>
          <mc:Fallback>
            <w:pict>
              <v:shapetype w14:anchorId="5B012F07" id="_x0000_t202" coordsize="21600,21600" o:spt="202" path="m,l,21600r21600,l21600,xe">
                <v:stroke joinstyle="miter"/>
                <v:path gradientshapeok="t" o:connecttype="rect"/>
              </v:shapetype>
              <v:shape id="Text Box 299" o:spid="_x0000_s1051" type="#_x0000_t202" style="position:absolute;margin-left:8.45pt;margin-top:12pt;width:296.95pt;height:59.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" filled="f" stroked="f">
                <v:textbox>
                  <w:txbxContent>
                    <w:p w14:paraId="0DA7B933" w14:textId="77777777" w:rsidR="00814F7F" w:rsidRDefault="00814F7F" w:rsidP="00814F7F">
                      <w:pPr>
                        <w:rPr>
                          <w:sz w:val="20"/>
                        </w:rPr>
                      </w:pPr>
                      <w:r>
                        <w:rPr>
                          <w:sz w:val="20"/>
                        </w:rPr>
                        <w:t>Instruction to your Bank/Building Society to pay Direct Debit</w:t>
                      </w:r>
                    </w:p>
                    <w:p w14:paraId="76788848" w14:textId="77777777" w:rsidR="00814F7F" w:rsidRDefault="00814F7F" w:rsidP="00814F7F">
                      <w:pPr>
                        <w:rPr>
                          <w:sz w:val="18"/>
                        </w:rPr>
                      </w:pPr>
                    </w:p>
                  </w:txbxContent>
                </v:textbox>
              </v:shape>
            </w:pict>
          </mc:Fallback>
        </mc:AlternateContent>
      </w:r>
    </w:p>
    <w:p w14:paraId="0E33B1E5"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703C5ACE"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6064" behindDoc="0" locked="0" layoutInCell="1" allowOverlap="1" wp14:anchorId="65CFE08B" wp14:editId="72E63273">
                <wp:simplePos x="0" y="0"/>
                <wp:positionH relativeFrom="column">
                  <wp:posOffset>4687296</wp:posOffset>
                </wp:positionH>
                <wp:positionV relativeFrom="paragraph">
                  <wp:posOffset>72164</wp:posOffset>
                </wp:positionV>
                <wp:extent cx="988064" cy="370844"/>
                <wp:effectExtent l="0" t="0" r="21586" b="10156"/>
                <wp:wrapNone/>
                <wp:docPr id="36" name="Text Box 342"/>
                <wp:cNvGraphicFramePr/>
                <a:graphic xmlns:a="http://schemas.openxmlformats.org/drawingml/2006/main">
                  <a:graphicData uri="http://schemas.microsoft.com/office/word/2010/wordprocessingShape">
                    <wps:wsp>
                      <wps:cNvSpPr txBox="1"/>
                      <wps:spPr>
                        <a:xfrm>
                          <a:off x="0" y="0"/>
                          <a:ext cx="988064" cy="370844"/>
                        </a:xfrm>
                        <a:prstGeom prst="rect">
                          <a:avLst/>
                        </a:prstGeom>
                        <a:solidFill>
                          <a:srgbClr val="FFFFFF"/>
                        </a:solidFill>
                        <a:ln w="9528">
                          <a:solidFill>
                            <a:srgbClr val="000000"/>
                          </a:solidFill>
                          <a:prstDash val="solid"/>
                        </a:ln>
                      </wps:spPr>
                      <wps:txbx>
                        <w:txbxContent>
                          <w:p w14:paraId="4196D573" w14:textId="77777777" w:rsidR="00814F7F" w:rsidRDefault="00814F7F" w:rsidP="00814F7F">
                            <w:r>
                              <w:rPr>
                                <w:noProof/>
                              </w:rPr>
                              <w:drawing>
                                <wp:inline distT="0" distB="0" distL="0" distR="0" wp14:anchorId="30041269" wp14:editId="274314F9">
                                  <wp:extent cx="835020" cy="262259"/>
                                  <wp:effectExtent l="0" t="0" r="3180" b="4441"/>
                                  <wp:docPr id="35" name="Picture 2" descr="dd_logo_small_4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835020" cy="262259"/>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 w14:anchorId="65CFE08B" id="Text Box 342" o:spid="_x0000_s1052" type="#_x0000_t202" style="position:absolute;margin-left:369.1pt;margin-top:5.7pt;width:77.8pt;height:29.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" strokeweight=".26467mm">
                <v:textbox>
                  <w:txbxContent>
                    <w:p w14:paraId="4196D573" w14:textId="77777777" w:rsidR="00814F7F" w:rsidRDefault="00814F7F" w:rsidP="00814F7F">
                      <w:r>
                        <w:rPr>
                          <w:noProof/>
                        </w:rPr>
                        <w:drawing>
                          <wp:inline distT="0" distB="0" distL="0" distR="0" wp14:anchorId="30041269" wp14:editId="274314F9">
                            <wp:extent cx="835020" cy="262259"/>
                            <wp:effectExtent l="0" t="0" r="3180" b="4441"/>
                            <wp:docPr id="35" name="Picture 2" descr="dd_logo_small_4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835020" cy="262259"/>
                                    </a:xfrm>
                                    <a:prstGeom prst="rect">
                                      <a:avLst/>
                                    </a:prstGeom>
                                    <a:noFill/>
                                    <a:ln>
                                      <a:noFill/>
                                      <a:prstDash/>
                                    </a:ln>
                                  </pic:spPr>
                                </pic:pic>
                              </a:graphicData>
                            </a:graphic>
                          </wp:inline>
                        </w:drawing>
                      </w:r>
                    </w:p>
                  </w:txbxContent>
                </v:textbox>
              </v:shape>
            </w:pict>
          </mc:Fallback>
        </mc:AlternateContent>
      </w:r>
    </w:p>
    <w:p w14:paraId="56748F04" w14:textId="77777777" w:rsidR="00814F7F" w:rsidRPr="00814F7F" w:rsidRDefault="00814F7F" w:rsidP="00814F7F">
      <w:pPr>
        <w:widowControl/>
        <w:suppressAutoHyphens/>
        <w:autoSpaceDN w:val="0"/>
        <w:rPr>
          <w:rFonts w:ascii="Times New Roman" w:eastAsia="Times New Roman" w:hAnsi="Times New Roman" w:cs="Times New Roman"/>
          <w:sz w:val="24"/>
          <w:szCs w:val="24"/>
          <w:lang w:val="en-GB"/>
        </w:rPr>
      </w:pPr>
    </w:p>
    <w:p w14:paraId="509F61CC"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0944" behindDoc="0" locked="0" layoutInCell="1" allowOverlap="1" wp14:anchorId="042A4C95" wp14:editId="65C8ABB2">
                <wp:simplePos x="0" y="0"/>
                <wp:positionH relativeFrom="column">
                  <wp:posOffset>4114800</wp:posOffset>
                </wp:positionH>
                <wp:positionV relativeFrom="paragraph">
                  <wp:posOffset>100968</wp:posOffset>
                </wp:positionV>
                <wp:extent cx="1943100" cy="228600"/>
                <wp:effectExtent l="0" t="0" r="0" b="0"/>
                <wp:wrapSquare wrapText="bothSides"/>
                <wp:docPr id="37" name="Text Box 338"/>
                <wp:cNvGraphicFramePr/>
                <a:graphic xmlns:a="http://schemas.openxmlformats.org/drawingml/2006/main">
                  <a:graphicData uri="http://schemas.microsoft.com/office/word/2010/wordprocessingShape">
                    <wps:wsp>
                      <wps:cNvSpPr txBox="1"/>
                      <wps:spPr>
                        <a:xfrm>
                          <a:off x="0" y="0"/>
                          <a:ext cx="1943100" cy="228600"/>
                        </a:xfrm>
                        <a:prstGeom prst="rect">
                          <a:avLst/>
                        </a:prstGeom>
                        <a:solidFill>
                          <a:srgbClr val="DDDDDD"/>
                        </a:solidFill>
                        <a:ln>
                          <a:noFill/>
                          <a:prstDash/>
                        </a:ln>
                      </wps:spPr>
                      <wps:txbx>
                        <w:txbxContent>
                          <w:p w14:paraId="53884B3B" w14:textId="77777777" w:rsidR="00814F7F" w:rsidRDefault="00814F7F" w:rsidP="00814F7F">
                            <w:r>
                              <w:rPr>
                                <w:b/>
                                <w:bCs/>
                                <w:sz w:val="18"/>
                              </w:rPr>
                              <w:t>Originator’s Identification</w:t>
                            </w:r>
                            <w:r>
                              <w:rPr>
                                <w:b/>
                                <w:bCs/>
                              </w:rPr>
                              <w:t xml:space="preserve"> </w:t>
                            </w:r>
                            <w:r>
                              <w:rPr>
                                <w:b/>
                                <w:bCs/>
                                <w:sz w:val="18"/>
                              </w:rPr>
                              <w:t>Number</w:t>
                            </w:r>
                          </w:p>
                        </w:txbxContent>
                      </wps:txbx>
                      <wps:bodyPr vert="horz" wrap="square" lIns="91440" tIns="45720" rIns="91440" bIns="45720" anchor="t" anchorCtr="0" compatLnSpc="0">
                        <a:noAutofit/>
                      </wps:bodyPr>
                    </wps:wsp>
                  </a:graphicData>
                </a:graphic>
              </wp:anchor>
            </w:drawing>
          </mc:Choice>
          <mc:Fallback>
            <w:pict>
              <v:shape w14:anchorId="042A4C95" id="Text Box 338" o:spid="_x0000_s1053" type="#_x0000_t202" style="position:absolute;margin-left:324pt;margin-top:7.95pt;width:153pt;height:1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" fillcolor="#ddd" stroked="f">
                <v:textbox>
                  <w:txbxContent>
                    <w:p w14:paraId="53884B3B" w14:textId="77777777" w:rsidR="00814F7F" w:rsidRDefault="00814F7F" w:rsidP="00814F7F">
                      <w:r>
                        <w:rPr>
                          <w:b/>
                          <w:bCs/>
                          <w:sz w:val="18"/>
                        </w:rPr>
                        <w:t>Originator’s Identification</w:t>
                      </w:r>
                      <w:r>
                        <w:rPr>
                          <w:b/>
                          <w:bCs/>
                        </w:rPr>
                        <w:t xml:space="preserve"> </w:t>
                      </w:r>
                      <w:r>
                        <w:rPr>
                          <w:b/>
                          <w:bCs/>
                          <w:sz w:val="18"/>
                        </w:rPr>
                        <w:t>Number</w:t>
                      </w:r>
                    </w:p>
                  </w:txbxContent>
                </v:textbox>
                <w10:wrap type="square"/>
              </v:shape>
            </w:pict>
          </mc:Fallback>
        </mc:AlternateContent>
      </w:r>
    </w:p>
    <w:p w14:paraId="0D77A4AE"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sz w:val="24"/>
          <w:szCs w:val="24"/>
          <w:lang w:val="en-GB"/>
        </w:rPr>
        <w:tab/>
      </w:r>
      <w:r w:rsidRPr="00814F7F">
        <w:rPr>
          <w:rFonts w:eastAsia="Times New Roman" w:cs="Times New Roman"/>
          <w:b/>
          <w:bCs/>
          <w:sz w:val="20"/>
          <w:szCs w:val="24"/>
          <w:lang w:val="en-GB"/>
        </w:rPr>
        <w:t>Name(s) of Account Holder(s)</w:t>
      </w:r>
    </w:p>
    <w:p w14:paraId="41F56B52"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18"/>
          <w:szCs w:val="24"/>
        </w:rPr>
        <mc:AlternateContent>
          <mc:Choice Requires="wpg">
            <w:drawing>
              <wp:anchor distT="0" distB="0" distL="114300" distR="114300" simplePos="0" relativeHeight="251725824" behindDoc="0" locked="0" layoutInCell="1" allowOverlap="1" wp14:anchorId="5E6FB503" wp14:editId="7E801CC3">
                <wp:simplePos x="0" y="0"/>
                <wp:positionH relativeFrom="column">
                  <wp:posOffset>4114800</wp:posOffset>
                </wp:positionH>
                <wp:positionV relativeFrom="paragraph">
                  <wp:posOffset>21588</wp:posOffset>
                </wp:positionV>
                <wp:extent cx="1943099" cy="228600"/>
                <wp:effectExtent l="0" t="0" r="0" b="0"/>
                <wp:wrapNone/>
                <wp:docPr id="38" name="Group 318"/>
                <wp:cNvGraphicFramePr/>
                <a:graphic xmlns:a="http://schemas.openxmlformats.org/drawingml/2006/main">
                  <a:graphicData uri="http://schemas.microsoft.com/office/word/2010/wordprocessingGroup">
                    <wpg:wgp>
                      <wpg:cNvGrpSpPr/>
                      <wpg:grpSpPr>
                        <a:xfrm>
                          <a:off x="0" y="0"/>
                          <a:ext cx="1943099" cy="228600"/>
                          <a:chOff x="0" y="0"/>
                          <a:chExt cx="1943099" cy="228600"/>
                        </a:xfrm>
                      </wpg:grpSpPr>
                      <wps:wsp>
                        <wps:cNvPr id="39" name="Text Box 319"/>
                        <wps:cNvSpPr txBox="1"/>
                        <wps:spPr>
                          <a:xfrm>
                            <a:off x="0" y="0"/>
                            <a:ext cx="323853" cy="228600"/>
                          </a:xfrm>
                          <a:prstGeom prst="rect">
                            <a:avLst/>
                          </a:prstGeom>
                        </wps:spPr>
                        <wps:txbx>
                          <w:txbxContent>
                            <w:p w14:paraId="535BADB7" w14:textId="77777777" w:rsidR="00814F7F" w:rsidRDefault="00814F7F" w:rsidP="00814F7F">
                              <w:pPr>
                                <w:rPr>
                                  <w:sz w:val="16"/>
                                </w:rPr>
                              </w:pPr>
                              <w:r>
                                <w:rPr>
                                  <w:sz w:val="16"/>
                                </w:rPr>
                                <w:t>9</w:t>
                              </w:r>
                            </w:p>
                          </w:txbxContent>
                        </wps:txbx>
                        <wps:bodyPr vert="horz" wrap="square" lIns="91440" tIns="45720" rIns="91440" bIns="45720" anchor="t" anchorCtr="0" compatLnSpc="0">
                          <a:noAutofit/>
                        </wps:bodyPr>
                      </wps:wsp>
                      <wps:wsp>
                        <wps:cNvPr id="40" name="Text Box 320"/>
                        <wps:cNvSpPr txBox="1"/>
                        <wps:spPr>
                          <a:xfrm>
                            <a:off x="323853" y="0"/>
                            <a:ext cx="323853" cy="228600"/>
                          </a:xfrm>
                          <a:prstGeom prst="rect">
                            <a:avLst/>
                          </a:prstGeom>
                        </wps:spPr>
                        <wps:txbx>
                          <w:txbxContent>
                            <w:p w14:paraId="288D360E" w14:textId="77777777" w:rsidR="00814F7F" w:rsidRDefault="00814F7F" w:rsidP="00814F7F">
                              <w:pPr>
                                <w:rPr>
                                  <w:sz w:val="16"/>
                                </w:rPr>
                              </w:pPr>
                              <w:r>
                                <w:rPr>
                                  <w:sz w:val="16"/>
                                </w:rPr>
                                <w:t>9</w:t>
                              </w:r>
                            </w:p>
                          </w:txbxContent>
                        </wps:txbx>
                        <wps:bodyPr vert="horz" wrap="square" lIns="91440" tIns="45720" rIns="91440" bIns="45720" anchor="t" anchorCtr="0" compatLnSpc="0">
                          <a:noAutofit/>
                        </wps:bodyPr>
                      </wps:wsp>
                      <wps:wsp>
                        <wps:cNvPr id="41" name="Text Box 321"/>
                        <wps:cNvSpPr txBox="1"/>
                        <wps:spPr>
                          <a:xfrm>
                            <a:off x="647696" y="0"/>
                            <a:ext cx="323853" cy="228600"/>
                          </a:xfrm>
                          <a:prstGeom prst="rect">
                            <a:avLst/>
                          </a:prstGeom>
                        </wps:spPr>
                        <wps:txbx>
                          <w:txbxContent>
                            <w:p w14:paraId="09532541" w14:textId="77777777" w:rsidR="00814F7F" w:rsidRDefault="00814F7F" w:rsidP="00814F7F">
                              <w:r>
                                <w:rPr>
                                  <w:sz w:val="16"/>
                                </w:rPr>
                                <w:t>1</w:t>
                              </w:r>
                            </w:p>
                          </w:txbxContent>
                        </wps:txbx>
                        <wps:bodyPr vert="horz" wrap="square" lIns="91440" tIns="45720" rIns="91440" bIns="45720" anchor="t" anchorCtr="0" compatLnSpc="0">
                          <a:noAutofit/>
                        </wps:bodyPr>
                      </wps:wsp>
                      <wps:wsp>
                        <wps:cNvPr id="42" name="Text Box 322"/>
                        <wps:cNvSpPr txBox="1"/>
                        <wps:spPr>
                          <a:xfrm>
                            <a:off x="971549" y="0"/>
                            <a:ext cx="323853" cy="228600"/>
                          </a:xfrm>
                          <a:prstGeom prst="rect">
                            <a:avLst/>
                          </a:prstGeom>
                        </wps:spPr>
                        <wps:txbx>
                          <w:txbxContent>
                            <w:p w14:paraId="19CC790B" w14:textId="77777777" w:rsidR="00814F7F" w:rsidRDefault="00814F7F" w:rsidP="00814F7F">
                              <w:r>
                                <w:rPr>
                                  <w:sz w:val="16"/>
                                </w:rPr>
                                <w:t>8</w:t>
                              </w:r>
                            </w:p>
                          </w:txbxContent>
                        </wps:txbx>
                        <wps:bodyPr vert="horz" wrap="square" lIns="91440" tIns="45720" rIns="91440" bIns="45720" anchor="t" anchorCtr="0" compatLnSpc="0">
                          <a:noAutofit/>
                        </wps:bodyPr>
                      </wps:wsp>
                      <wps:wsp>
                        <wps:cNvPr id="43" name="Text Box 323"/>
                        <wps:cNvSpPr txBox="1"/>
                        <wps:spPr>
                          <a:xfrm>
                            <a:off x="1295403" y="0"/>
                            <a:ext cx="323853" cy="228600"/>
                          </a:xfrm>
                          <a:prstGeom prst="rect">
                            <a:avLst/>
                          </a:prstGeom>
                        </wps:spPr>
                        <wps:txbx>
                          <w:txbxContent>
                            <w:p w14:paraId="0FF2380B" w14:textId="77777777" w:rsidR="00814F7F" w:rsidRDefault="00814F7F" w:rsidP="00814F7F">
                              <w:r>
                                <w:rPr>
                                  <w:sz w:val="16"/>
                                </w:rPr>
                                <w:t>1</w:t>
                              </w:r>
                            </w:p>
                          </w:txbxContent>
                        </wps:txbx>
                        <wps:bodyPr vert="horz" wrap="square" lIns="91440" tIns="45720" rIns="91440" bIns="45720" anchor="t" anchorCtr="0" compatLnSpc="0">
                          <a:noAutofit/>
                        </wps:bodyPr>
                      </wps:wsp>
                      <wps:wsp>
                        <wps:cNvPr id="44" name="Text Box 324"/>
                        <wps:cNvSpPr txBox="1"/>
                        <wps:spPr>
                          <a:xfrm>
                            <a:off x="1619246" y="0"/>
                            <a:ext cx="323853" cy="228600"/>
                          </a:xfrm>
                          <a:prstGeom prst="rect">
                            <a:avLst/>
                          </a:prstGeom>
                        </wps:spPr>
                        <wps:txbx>
                          <w:txbxContent>
                            <w:p w14:paraId="333EE78A" w14:textId="77777777" w:rsidR="00814F7F" w:rsidRDefault="00814F7F" w:rsidP="00814F7F">
                              <w:pPr>
                                <w:rPr>
                                  <w:sz w:val="16"/>
                                </w:rPr>
                              </w:pPr>
                              <w:r>
                                <w:rPr>
                                  <w:sz w:val="16"/>
                                </w:rPr>
                                <w:t>5</w:t>
                              </w:r>
                            </w:p>
                          </w:txbxContent>
                        </wps:txbx>
                        <wps:bodyPr vert="horz" wrap="square" lIns="91440" tIns="45720" rIns="91440" bIns="45720" anchor="t" anchorCtr="0" compatLnSpc="0">
                          <a:noAutofit/>
                        </wps:bodyPr>
                      </wps:wsp>
                    </wpg:wgp>
                  </a:graphicData>
                </a:graphic>
              </wp:anchor>
            </w:drawing>
          </mc:Choice>
          <mc:Fallback>
            <w:pict>
              <v:group w14:anchorId="5E6FB503" id="Group 318" o:spid="_x0000_s1054" style="position:absolute;margin-left:324pt;margin-top:1.7pt;width:153pt;height:18pt;z-index:251725824" coordsize="1943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">
                <v:shape id="Text Box 319" o:spid="_x0000_s1055" type="#_x0000_t202" style="position:absolute;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35BADB7" w14:textId="77777777" w:rsidR="00814F7F" w:rsidRDefault="00814F7F" w:rsidP="00814F7F">
                        <w:pPr>
                          <w:rPr>
                            <w:sz w:val="16"/>
                          </w:rPr>
                        </w:pPr>
                        <w:r>
                          <w:rPr>
                            <w:sz w:val="16"/>
                          </w:rPr>
                          <w:t>9</w:t>
                        </w:r>
                      </w:p>
                    </w:txbxContent>
                  </v:textbox>
                </v:shape>
                <v:shape id="Text Box 320" o:spid="_x0000_s1056" type="#_x0000_t202" style="position:absolute;left:3238;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88D360E" w14:textId="77777777" w:rsidR="00814F7F" w:rsidRDefault="00814F7F" w:rsidP="00814F7F">
                        <w:pPr>
                          <w:rPr>
                            <w:sz w:val="16"/>
                          </w:rPr>
                        </w:pPr>
                        <w:r>
                          <w:rPr>
                            <w:sz w:val="16"/>
                          </w:rPr>
                          <w:t>9</w:t>
                        </w:r>
                      </w:p>
                    </w:txbxContent>
                  </v:textbox>
                </v:shape>
                <v:shape id="Text Box 321" o:spid="_x0000_s1057" type="#_x0000_t202" style="position:absolute;left:6476;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9532541" w14:textId="77777777" w:rsidR="00814F7F" w:rsidRDefault="00814F7F" w:rsidP="00814F7F">
                        <w:r>
                          <w:rPr>
                            <w:sz w:val="16"/>
                          </w:rPr>
                          <w:t>1</w:t>
                        </w:r>
                      </w:p>
                    </w:txbxContent>
                  </v:textbox>
                </v:shape>
                <v:shape id="Text Box 322" o:spid="_x0000_s1058" type="#_x0000_t202" style="position:absolute;left:9715;width:3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9CC790B" w14:textId="77777777" w:rsidR="00814F7F" w:rsidRDefault="00814F7F" w:rsidP="00814F7F">
                        <w:r>
                          <w:rPr>
                            <w:sz w:val="16"/>
                          </w:rPr>
                          <w:t>8</w:t>
                        </w:r>
                      </w:p>
                    </w:txbxContent>
                  </v:textbox>
                </v:shape>
                <v:shape id="Text Box 323" o:spid="_x0000_s1059" type="#_x0000_t202" style="position:absolute;left:12954;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FF2380B" w14:textId="77777777" w:rsidR="00814F7F" w:rsidRDefault="00814F7F" w:rsidP="00814F7F">
                        <w:r>
                          <w:rPr>
                            <w:sz w:val="16"/>
                          </w:rPr>
                          <w:t>1</w:t>
                        </w:r>
                      </w:p>
                    </w:txbxContent>
                  </v:textbox>
                </v:shape>
                <v:shape id="Text Box 324" o:spid="_x0000_s1060" type="#_x0000_t202" style="position:absolute;left:16192;width:323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33EE78A" w14:textId="77777777" w:rsidR="00814F7F" w:rsidRDefault="00814F7F" w:rsidP="00814F7F">
                        <w:pPr>
                          <w:rPr>
                            <w:sz w:val="16"/>
                          </w:rPr>
                        </w:pPr>
                        <w:r>
                          <w:rPr>
                            <w:sz w:val="16"/>
                          </w:rPr>
                          <w:t>5</w:t>
                        </w:r>
                      </w:p>
                    </w:txbxContent>
                  </v:textbox>
                </v:shape>
              </v:group>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21728" behindDoc="0" locked="0" layoutInCell="1" allowOverlap="1" wp14:anchorId="13DC5B87" wp14:editId="07B01919">
                <wp:simplePos x="0" y="0"/>
                <wp:positionH relativeFrom="column">
                  <wp:posOffset>228600</wp:posOffset>
                </wp:positionH>
                <wp:positionV relativeFrom="paragraph">
                  <wp:posOffset>630</wp:posOffset>
                </wp:positionV>
                <wp:extent cx="3542669" cy="228600"/>
                <wp:effectExtent l="0" t="0" r="19681" b="19050"/>
                <wp:wrapNone/>
                <wp:docPr id="45" name="Text Box 300"/>
                <wp:cNvGraphicFramePr/>
                <a:graphic xmlns:a="http://schemas.openxmlformats.org/drawingml/2006/main">
                  <a:graphicData uri="http://schemas.microsoft.com/office/word/2010/wordprocessingShape">
                    <wps:wsp>
                      <wps:cNvSpPr txBox="1"/>
                      <wps:spPr>
                        <a:xfrm>
                          <a:off x="0" y="0"/>
                          <a:ext cx="3542669" cy="228600"/>
                        </a:xfrm>
                        <a:prstGeom prst="rect">
                          <a:avLst/>
                        </a:prstGeom>
                        <a:solidFill>
                          <a:srgbClr val="FFFFFF"/>
                        </a:solidFill>
                        <a:ln w="9528">
                          <a:solidFill>
                            <a:srgbClr val="000000"/>
                          </a:solidFill>
                          <a:prstDash val="solid"/>
                        </a:ln>
                      </wps:spPr>
                      <wps:txbx>
                        <w:txbxContent>
                          <w:p w14:paraId="7733024C"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 w14:anchorId="13DC5B87" id="Text Box 300" o:spid="_x0000_s1061" type="#_x0000_t202" style="position:absolute;margin-left:18pt;margin-top:.05pt;width:278.95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" strokeweight=".26467mm">
                <v:textbox>
                  <w:txbxContent>
                    <w:p w14:paraId="7733024C" w14:textId="77777777" w:rsidR="00814F7F" w:rsidRDefault="00814F7F" w:rsidP="00814F7F"/>
                  </w:txbxContent>
                </v:textbox>
              </v:shape>
            </w:pict>
          </mc:Fallback>
        </mc:AlternateContent>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r w:rsidRPr="00814F7F">
        <w:rPr>
          <w:rFonts w:ascii="Times New Roman" w:eastAsia="Times New Roman" w:hAnsi="Times New Roman" w:cs="Times New Roman"/>
          <w:sz w:val="24"/>
          <w:szCs w:val="24"/>
          <w:lang w:val="en-GB"/>
        </w:rPr>
        <w:tab/>
      </w:r>
    </w:p>
    <w:p w14:paraId="7F2306E5"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7DCC84C9"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18"/>
          <w:szCs w:val="24"/>
        </w:rPr>
        <mc:AlternateContent>
          <mc:Choice Requires="wps">
            <w:drawing>
              <wp:anchor distT="0" distB="0" distL="114300" distR="114300" simplePos="0" relativeHeight="251722752" behindDoc="0" locked="0" layoutInCell="1" allowOverlap="1" wp14:anchorId="09BF7966" wp14:editId="11A10311">
                <wp:simplePos x="0" y="0"/>
                <wp:positionH relativeFrom="column">
                  <wp:posOffset>4114800</wp:posOffset>
                </wp:positionH>
                <wp:positionV relativeFrom="paragraph">
                  <wp:posOffset>286380</wp:posOffset>
                </wp:positionV>
                <wp:extent cx="2514600" cy="228600"/>
                <wp:effectExtent l="0" t="0" r="19050" b="19050"/>
                <wp:wrapNone/>
                <wp:docPr id="46" name="Text Box 301"/>
                <wp:cNvGraphicFramePr/>
                <a:graphic xmlns:a="http://schemas.openxmlformats.org/drawingml/2006/main">
                  <a:graphicData uri="http://schemas.microsoft.com/office/word/2010/wordprocessingShape">
                    <wps:wsp>
                      <wps:cNvSpPr txBox="1"/>
                      <wps:spPr>
                        <a:xfrm>
                          <a:off x="0" y="0"/>
                          <a:ext cx="2514600" cy="228600"/>
                        </a:xfrm>
                        <a:prstGeom prst="rect">
                          <a:avLst/>
                        </a:prstGeom>
                        <a:solidFill>
                          <a:srgbClr val="FFFFFF"/>
                        </a:solidFill>
                        <a:ln w="9528">
                          <a:solidFill>
                            <a:srgbClr val="000000"/>
                          </a:solidFill>
                          <a:prstDash val="solid"/>
                        </a:ln>
                      </wps:spPr>
                      <wps:txbx>
                        <w:txbxContent>
                          <w:p w14:paraId="4E3DD1F3"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shape w14:anchorId="09BF7966" id="Text Box 301" o:spid="_x0000_s1062" type="#_x0000_t202" style="position:absolute;margin-left:324pt;margin-top:22.55pt;width:198pt;height:1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" strokeweight=".26467mm">
                <v:textbox>
                  <w:txbxContent>
                    <w:p w14:paraId="4E3DD1F3" w14:textId="77777777" w:rsidR="00814F7F" w:rsidRDefault="00814F7F" w:rsidP="00814F7F"/>
                  </w:txbxContent>
                </v:textbox>
              </v:shape>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17632" behindDoc="0" locked="0" layoutInCell="1" allowOverlap="1" wp14:anchorId="68FF61D0" wp14:editId="28586312">
                <wp:simplePos x="0" y="0"/>
                <wp:positionH relativeFrom="column">
                  <wp:posOffset>4114800</wp:posOffset>
                </wp:positionH>
                <wp:positionV relativeFrom="paragraph">
                  <wp:posOffset>36832</wp:posOffset>
                </wp:positionV>
                <wp:extent cx="2514600" cy="231142"/>
                <wp:effectExtent l="0" t="0" r="0" b="0"/>
                <wp:wrapSquare wrapText="bothSides"/>
                <wp:docPr id="47" name="Text Box 296"/>
                <wp:cNvGraphicFramePr/>
                <a:graphic xmlns:a="http://schemas.openxmlformats.org/drawingml/2006/main">
                  <a:graphicData uri="http://schemas.microsoft.com/office/word/2010/wordprocessingShape">
                    <wps:wsp>
                      <wps:cNvSpPr txBox="1"/>
                      <wps:spPr>
                        <a:xfrm>
                          <a:off x="0" y="0"/>
                          <a:ext cx="2514600" cy="231142"/>
                        </a:xfrm>
                        <a:prstGeom prst="rect">
                          <a:avLst/>
                        </a:prstGeom>
                        <a:solidFill>
                          <a:srgbClr val="DDDDDD"/>
                        </a:solidFill>
                        <a:ln>
                          <a:noFill/>
                          <a:prstDash/>
                        </a:ln>
                      </wps:spPr>
                      <wps:txbx>
                        <w:txbxContent>
                          <w:p w14:paraId="4BF9682D" w14:textId="77777777" w:rsidR="00814F7F" w:rsidRDefault="00814F7F" w:rsidP="00814F7F">
                            <w:r>
                              <w:rPr>
                                <w:sz w:val="18"/>
                              </w:rPr>
                              <w:t xml:space="preserve">Reference number </w:t>
                            </w:r>
                            <w:r>
                              <w:rPr>
                                <w:b/>
                                <w:bCs/>
                                <w:sz w:val="18"/>
                              </w:rPr>
                              <w:t>(for office use only)</w:t>
                            </w:r>
                          </w:p>
                        </w:txbxContent>
                      </wps:txbx>
                      <wps:bodyPr vert="horz" wrap="square" lIns="91440" tIns="45720" rIns="91440" bIns="45720" anchor="t" anchorCtr="0" compatLnSpc="0">
                        <a:noAutofit/>
                      </wps:bodyPr>
                    </wps:wsp>
                  </a:graphicData>
                </a:graphic>
              </wp:anchor>
            </w:drawing>
          </mc:Choice>
          <mc:Fallback>
            <w:pict>
              <v:shape w14:anchorId="68FF61D0" id="Text Box 296" o:spid="_x0000_s1063" type="#_x0000_t202" style="position:absolute;margin-left:324pt;margin-top:2.9pt;width:198pt;height:18.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" fillcolor="#ddd" stroked="f">
                <v:textbox>
                  <w:txbxContent>
                    <w:p w14:paraId="4BF9682D" w14:textId="77777777" w:rsidR="00814F7F" w:rsidRDefault="00814F7F" w:rsidP="00814F7F">
                      <w:r>
                        <w:rPr>
                          <w:sz w:val="18"/>
                        </w:rPr>
                        <w:t xml:space="preserve">Reference number </w:t>
                      </w:r>
                      <w:r>
                        <w:rPr>
                          <w:b/>
                          <w:bCs/>
                          <w:sz w:val="18"/>
                        </w:rPr>
                        <w:t>(for office use only)</w:t>
                      </w:r>
                    </w:p>
                  </w:txbxContent>
                </v:textbox>
                <w10:wrap type="square"/>
              </v:shape>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4016" behindDoc="0" locked="0" layoutInCell="1" allowOverlap="1" wp14:anchorId="61DD82B4" wp14:editId="09EC1314">
                <wp:simplePos x="0" y="0"/>
                <wp:positionH relativeFrom="column">
                  <wp:posOffset>1600200</wp:posOffset>
                </wp:positionH>
                <wp:positionV relativeFrom="paragraph">
                  <wp:posOffset>36832</wp:posOffset>
                </wp:positionV>
                <wp:extent cx="2171069" cy="228600"/>
                <wp:effectExtent l="0" t="0" r="631" b="0"/>
                <wp:wrapSquare wrapText="bothSides"/>
                <wp:docPr id="48" name="Text Box 340"/>
                <wp:cNvGraphicFramePr/>
                <a:graphic xmlns:a="http://schemas.openxmlformats.org/drawingml/2006/main">
                  <a:graphicData uri="http://schemas.microsoft.com/office/word/2010/wordprocessingShape">
                    <wps:wsp>
                      <wps:cNvSpPr txBox="1"/>
                      <wps:spPr>
                        <a:xfrm>
                          <a:off x="0" y="0"/>
                          <a:ext cx="2171069" cy="228600"/>
                        </a:xfrm>
                        <a:prstGeom prst="rect">
                          <a:avLst/>
                        </a:prstGeom>
                        <a:solidFill>
                          <a:srgbClr val="DDDDDD"/>
                        </a:solidFill>
                        <a:ln>
                          <a:noFill/>
                          <a:prstDash/>
                        </a:ln>
                      </wps:spPr>
                      <wps:txbx>
                        <w:txbxContent>
                          <w:p w14:paraId="3931F08F" w14:textId="77777777" w:rsidR="00814F7F" w:rsidRDefault="00814F7F" w:rsidP="00814F7F">
                            <w:r>
                              <w:rPr>
                                <w:b/>
                                <w:bCs/>
                                <w:sz w:val="18"/>
                              </w:rPr>
                              <w:t>Bank/Building Society account number</w:t>
                            </w:r>
                          </w:p>
                        </w:txbxContent>
                      </wps:txbx>
                      <wps:bodyPr vert="horz" wrap="square" lIns="91440" tIns="45720" rIns="91440" bIns="45720" anchor="t" anchorCtr="0" compatLnSpc="0">
                        <a:noAutofit/>
                      </wps:bodyPr>
                    </wps:wsp>
                  </a:graphicData>
                </a:graphic>
              </wp:anchor>
            </w:drawing>
          </mc:Choice>
          <mc:Fallback>
            <w:pict>
              <v:shape w14:anchorId="61DD82B4" id="Text Box 340" o:spid="_x0000_s1064" type="#_x0000_t202" style="position:absolute;margin-left:126pt;margin-top:2.9pt;width:170.95pt;height:1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" fillcolor="#ddd" stroked="f">
                <v:textbox>
                  <w:txbxContent>
                    <w:p w14:paraId="3931F08F" w14:textId="77777777" w:rsidR="00814F7F" w:rsidRDefault="00814F7F" w:rsidP="00814F7F">
                      <w:r>
                        <w:rPr>
                          <w:b/>
                          <w:bCs/>
                          <w:sz w:val="18"/>
                        </w:rPr>
                        <w:t>Bank/Building Society account number</w:t>
                      </w:r>
                    </w:p>
                  </w:txbxContent>
                </v:textbox>
                <w10:wrap type="square"/>
              </v:shape>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2992" behindDoc="0" locked="0" layoutInCell="1" allowOverlap="1" wp14:anchorId="40A49805" wp14:editId="0568C2AC">
                <wp:simplePos x="0" y="0"/>
                <wp:positionH relativeFrom="column">
                  <wp:posOffset>228600</wp:posOffset>
                </wp:positionH>
                <wp:positionV relativeFrom="paragraph">
                  <wp:posOffset>36832</wp:posOffset>
                </wp:positionV>
                <wp:extent cx="1371600" cy="228600"/>
                <wp:effectExtent l="0" t="0" r="0" b="0"/>
                <wp:wrapSquare wrapText="bothSides"/>
                <wp:docPr id="49" name="Text Box 339"/>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rgbClr val="DDDDDD"/>
                        </a:solidFill>
                        <a:ln>
                          <a:noFill/>
                          <a:prstDash/>
                        </a:ln>
                      </wps:spPr>
                      <wps:txbx>
                        <w:txbxContent>
                          <w:p w14:paraId="647A0773" w14:textId="77777777" w:rsidR="00814F7F" w:rsidRDefault="00814F7F" w:rsidP="00814F7F">
                            <w:r>
                              <w:rPr>
                                <w:b/>
                                <w:bCs/>
                                <w:sz w:val="18"/>
                              </w:rPr>
                              <w:t xml:space="preserve">       Branch Sort Code</w:t>
                            </w:r>
                          </w:p>
                        </w:txbxContent>
                      </wps:txbx>
                      <wps:bodyPr vert="horz" wrap="square" lIns="91440" tIns="45720" rIns="91440" bIns="45720" anchor="t" anchorCtr="0" compatLnSpc="0">
                        <a:noAutofit/>
                      </wps:bodyPr>
                    </wps:wsp>
                  </a:graphicData>
                </a:graphic>
              </wp:anchor>
            </w:drawing>
          </mc:Choice>
          <mc:Fallback>
            <w:pict>
              <v:shape w14:anchorId="40A49805" id="Text Box 339" o:spid="_x0000_s1065" type="#_x0000_t202" style="position:absolute;margin-left:18pt;margin-top:2.9pt;width:108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" fillcolor="#ddd" stroked="f">
                <v:textbox>
                  <w:txbxContent>
                    <w:p w14:paraId="647A0773" w14:textId="77777777" w:rsidR="00814F7F" w:rsidRDefault="00814F7F" w:rsidP="00814F7F">
                      <w:r>
                        <w:rPr>
                          <w:b/>
                          <w:bCs/>
                          <w:sz w:val="18"/>
                        </w:rPr>
                        <w:t xml:space="preserve">       Branch Sort Code</w:t>
                      </w:r>
                    </w:p>
                  </w:txbxContent>
                </v:textbox>
                <w10:wrap type="square"/>
              </v:shape>
            </w:pict>
          </mc:Fallback>
        </mc:AlternateContent>
      </w:r>
    </w:p>
    <w:p w14:paraId="2A0F0E21"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73952" behindDoc="0" locked="0" layoutInCell="1" allowOverlap="1" wp14:anchorId="1F010592" wp14:editId="053F77A7">
                <wp:simplePos x="0" y="0"/>
                <wp:positionH relativeFrom="column">
                  <wp:posOffset>1714500</wp:posOffset>
                </wp:positionH>
                <wp:positionV relativeFrom="paragraph">
                  <wp:posOffset>3172</wp:posOffset>
                </wp:positionV>
                <wp:extent cx="228600" cy="228600"/>
                <wp:effectExtent l="0" t="0" r="19050" b="19050"/>
                <wp:wrapNone/>
                <wp:docPr id="50" name="Rectangle 39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133132D"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1F010592" id="Rectangle 396" o:spid="_x0000_s1066" style="position:absolute;margin-left:135pt;margin-top:.25pt;width:18pt;height:18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" strokeweight=".26467mm">
                <v:textbox>
                  <w:txbxContent>
                    <w:p w14:paraId="2133132D"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72928" behindDoc="0" locked="0" layoutInCell="1" allowOverlap="1" wp14:anchorId="6EDDEB53" wp14:editId="5299CF0E">
                <wp:simplePos x="0" y="0"/>
                <wp:positionH relativeFrom="column">
                  <wp:posOffset>1943100</wp:posOffset>
                </wp:positionH>
                <wp:positionV relativeFrom="paragraph">
                  <wp:posOffset>3172</wp:posOffset>
                </wp:positionV>
                <wp:extent cx="228600" cy="228600"/>
                <wp:effectExtent l="0" t="0" r="19050" b="19050"/>
                <wp:wrapNone/>
                <wp:docPr id="51" name="Rectangle 39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7BEA157"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6EDDEB53" id="Rectangle 395" o:spid="_x0000_s1067" style="position:absolute;margin-left:153pt;margin-top:.25pt;width:18pt;height:1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wt6Q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" strokeweight=".26467mm">
                <v:textbox>
                  <w:txbxContent>
                    <w:p w14:paraId="47BEA157"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71904" behindDoc="0" locked="0" layoutInCell="1" allowOverlap="1" wp14:anchorId="71A92852" wp14:editId="017CC2A3">
                <wp:simplePos x="0" y="0"/>
                <wp:positionH relativeFrom="column">
                  <wp:posOffset>2171699</wp:posOffset>
                </wp:positionH>
                <wp:positionV relativeFrom="paragraph">
                  <wp:posOffset>3172</wp:posOffset>
                </wp:positionV>
                <wp:extent cx="228600" cy="228600"/>
                <wp:effectExtent l="0" t="0" r="19050" b="19050"/>
                <wp:wrapNone/>
                <wp:docPr id="52" name="Rectangle 39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7CD4BAAB"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71A92852" id="Rectangle 394" o:spid="_x0000_s1068" style="position:absolute;margin-left:171pt;margin-top:.25pt;width:18pt;height:18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x56g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" strokeweight=".26467mm">
                <v:textbox>
                  <w:txbxContent>
                    <w:p w14:paraId="7CD4BAAB"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70880" behindDoc="0" locked="0" layoutInCell="1" allowOverlap="1" wp14:anchorId="2A43899C" wp14:editId="7C02E775">
                <wp:simplePos x="0" y="0"/>
                <wp:positionH relativeFrom="column">
                  <wp:posOffset>2400300</wp:posOffset>
                </wp:positionH>
                <wp:positionV relativeFrom="paragraph">
                  <wp:posOffset>3172</wp:posOffset>
                </wp:positionV>
                <wp:extent cx="228600" cy="228600"/>
                <wp:effectExtent l="0" t="0" r="19050" b="19050"/>
                <wp:wrapNone/>
                <wp:docPr id="53" name="Rectangle 39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862011D"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2A43899C" id="Rectangle 393" o:spid="_x0000_s1069" style="position:absolute;margin-left:189pt;margin-top:.25pt;width:18pt;height:1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" strokeweight=".26467mm">
                <v:textbox>
                  <w:txbxContent>
                    <w:p w14:paraId="0862011D"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9856" behindDoc="0" locked="0" layoutInCell="1" allowOverlap="1" wp14:anchorId="16766B48" wp14:editId="57FE5716">
                <wp:simplePos x="0" y="0"/>
                <wp:positionH relativeFrom="column">
                  <wp:posOffset>2628899</wp:posOffset>
                </wp:positionH>
                <wp:positionV relativeFrom="paragraph">
                  <wp:posOffset>3172</wp:posOffset>
                </wp:positionV>
                <wp:extent cx="228600" cy="228600"/>
                <wp:effectExtent l="0" t="0" r="19050" b="19050"/>
                <wp:wrapNone/>
                <wp:docPr id="54" name="Rectangle 39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57D17DC"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16766B48" id="Rectangle 392" o:spid="_x0000_s1070" style="position:absolute;margin-left:207pt;margin-top:.25pt;width:18pt;height:18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" strokeweight=".26467mm">
                <v:textbox>
                  <w:txbxContent>
                    <w:p w14:paraId="257D17DC"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8832" behindDoc="0" locked="0" layoutInCell="1" allowOverlap="1" wp14:anchorId="535FCE18" wp14:editId="1D72462A">
                <wp:simplePos x="0" y="0"/>
                <wp:positionH relativeFrom="column">
                  <wp:posOffset>2857500</wp:posOffset>
                </wp:positionH>
                <wp:positionV relativeFrom="paragraph">
                  <wp:posOffset>3172</wp:posOffset>
                </wp:positionV>
                <wp:extent cx="228600" cy="228600"/>
                <wp:effectExtent l="0" t="0" r="19050" b="19050"/>
                <wp:wrapNone/>
                <wp:docPr id="55" name="Rectangle 39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38497A8F"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535FCE18" id="Rectangle 391" o:spid="_x0000_s1071" style="position:absolute;margin-left:225pt;margin-top:.25pt;width:18pt;height:1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" strokeweight=".26467mm">
                <v:textbox>
                  <w:txbxContent>
                    <w:p w14:paraId="38497A8F"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7808" behindDoc="0" locked="0" layoutInCell="1" allowOverlap="1" wp14:anchorId="43FA6BC2" wp14:editId="7904DBA6">
                <wp:simplePos x="0" y="0"/>
                <wp:positionH relativeFrom="column">
                  <wp:posOffset>3086099</wp:posOffset>
                </wp:positionH>
                <wp:positionV relativeFrom="paragraph">
                  <wp:posOffset>3172</wp:posOffset>
                </wp:positionV>
                <wp:extent cx="228600" cy="228600"/>
                <wp:effectExtent l="0" t="0" r="19050" b="19050"/>
                <wp:wrapNone/>
                <wp:docPr id="56" name="Rectangle 39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1D7E3FC"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3FA6BC2" id="Rectangle 390" o:spid="_x0000_s1072" style="position:absolute;margin-left:243pt;margin-top:.25pt;width:18pt;height:1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7z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" strokeweight=".26467mm">
                <v:textbox>
                  <w:txbxContent>
                    <w:p w14:paraId="01D7E3FC"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6784" behindDoc="0" locked="0" layoutInCell="1" allowOverlap="1" wp14:anchorId="4A6B57E7" wp14:editId="131828A4">
                <wp:simplePos x="0" y="0"/>
                <wp:positionH relativeFrom="column">
                  <wp:posOffset>3314700</wp:posOffset>
                </wp:positionH>
                <wp:positionV relativeFrom="paragraph">
                  <wp:posOffset>3172</wp:posOffset>
                </wp:positionV>
                <wp:extent cx="228600" cy="228600"/>
                <wp:effectExtent l="0" t="0" r="19050" b="19050"/>
                <wp:wrapNone/>
                <wp:docPr id="57" name="Rectangle 38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2B5BF6E9"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A6B57E7" id="Rectangle 389" o:spid="_x0000_s1073" style="position:absolute;margin-left:261pt;margin-top:.25pt;width:18pt;height:18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" strokeweight=".26467mm">
                <v:textbox>
                  <w:txbxContent>
                    <w:p w14:paraId="2B5BF6E9"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5760" behindDoc="0" locked="0" layoutInCell="1" allowOverlap="1" wp14:anchorId="20DBC863" wp14:editId="2AA34945">
                <wp:simplePos x="0" y="0"/>
                <wp:positionH relativeFrom="column">
                  <wp:posOffset>457200</wp:posOffset>
                </wp:positionH>
                <wp:positionV relativeFrom="paragraph">
                  <wp:posOffset>3172</wp:posOffset>
                </wp:positionV>
                <wp:extent cx="228600" cy="228600"/>
                <wp:effectExtent l="0" t="0" r="19050" b="19050"/>
                <wp:wrapNone/>
                <wp:docPr id="58" name="Rectangle 38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07421BD3"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20DBC863" id="Rectangle 388" o:spid="_x0000_s1074" style="position:absolute;margin-left:36pt;margin-top:.25pt;width:18pt;height:18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" strokeweight=".26467mm">
                <v:textbox>
                  <w:txbxContent>
                    <w:p w14:paraId="07421BD3"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4736" behindDoc="0" locked="0" layoutInCell="1" allowOverlap="1" wp14:anchorId="553EA499" wp14:editId="5F3D54D3">
                <wp:simplePos x="0" y="0"/>
                <wp:positionH relativeFrom="column">
                  <wp:posOffset>1371600</wp:posOffset>
                </wp:positionH>
                <wp:positionV relativeFrom="paragraph">
                  <wp:posOffset>3172</wp:posOffset>
                </wp:positionV>
                <wp:extent cx="228600" cy="228600"/>
                <wp:effectExtent l="0" t="0" r="19050" b="19050"/>
                <wp:wrapNone/>
                <wp:docPr id="59" name="Rectangle 38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34A3B25A"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553EA499" id="Rectangle 387" o:spid="_x0000_s1075" style="position:absolute;margin-left:108pt;margin-top:.25pt;width:18pt;height:18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" strokeweight=".26467mm">
                <v:textbox>
                  <w:txbxContent>
                    <w:p w14:paraId="34A3B25A"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3712" behindDoc="0" locked="0" layoutInCell="1" allowOverlap="1" wp14:anchorId="4EEC1B49" wp14:editId="52DFAA4B">
                <wp:simplePos x="0" y="0"/>
                <wp:positionH relativeFrom="column">
                  <wp:posOffset>1143000</wp:posOffset>
                </wp:positionH>
                <wp:positionV relativeFrom="paragraph">
                  <wp:posOffset>3172</wp:posOffset>
                </wp:positionV>
                <wp:extent cx="228600" cy="228600"/>
                <wp:effectExtent l="0" t="0" r="19050" b="19050"/>
                <wp:wrapNone/>
                <wp:docPr id="60" name="Rectangle 38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591E0CBD"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EEC1B49" id="Rectangle 386" o:spid="_x0000_s1076" style="position:absolute;margin-left:90pt;margin-top:.25pt;width:18pt;height:1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" strokeweight=".26467mm">
                <v:textbox>
                  <w:txbxContent>
                    <w:p w14:paraId="591E0CBD"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2688" behindDoc="0" locked="0" layoutInCell="1" allowOverlap="1" wp14:anchorId="6994D2DD" wp14:editId="0D6A5D67">
                <wp:simplePos x="0" y="0"/>
                <wp:positionH relativeFrom="column">
                  <wp:posOffset>914400</wp:posOffset>
                </wp:positionH>
                <wp:positionV relativeFrom="paragraph">
                  <wp:posOffset>3172</wp:posOffset>
                </wp:positionV>
                <wp:extent cx="228600" cy="228600"/>
                <wp:effectExtent l="0" t="0" r="19050" b="19050"/>
                <wp:wrapNone/>
                <wp:docPr id="61" name="Rectangle 38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325F4912"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6994D2DD" id="Rectangle 385" o:spid="_x0000_s1077" style="position:absolute;margin-left:1in;margin-top:.25pt;width:18pt;height:18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zT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" strokeweight=".26467mm">
                <v:textbox>
                  <w:txbxContent>
                    <w:p w14:paraId="325F4912"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1664" behindDoc="0" locked="0" layoutInCell="1" allowOverlap="1" wp14:anchorId="448DE839" wp14:editId="1312A834">
                <wp:simplePos x="0" y="0"/>
                <wp:positionH relativeFrom="column">
                  <wp:posOffset>685800</wp:posOffset>
                </wp:positionH>
                <wp:positionV relativeFrom="paragraph">
                  <wp:posOffset>3172</wp:posOffset>
                </wp:positionV>
                <wp:extent cx="228600" cy="228600"/>
                <wp:effectExtent l="0" t="0" r="19050" b="19050"/>
                <wp:wrapNone/>
                <wp:docPr id="62" name="Rectangle 3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17B230C8"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48DE839" id="Rectangle 384" o:spid="_x0000_s1078" style="position:absolute;margin-left:54pt;margin-top:.25pt;width:18pt;height:18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yH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" strokeweight=".26467mm">
                <v:textbox>
                  <w:txbxContent>
                    <w:p w14:paraId="17B230C8" w14:textId="77777777" w:rsidR="00814F7F" w:rsidRDefault="00814F7F" w:rsidP="00814F7F"/>
                  </w:txbxContent>
                </v:textbox>
              </v:rect>
            </w:pict>
          </mc:Fallback>
        </mc:AlternateContent>
      </w: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60640" behindDoc="0" locked="0" layoutInCell="1" allowOverlap="1" wp14:anchorId="4DCB9008" wp14:editId="15616524">
                <wp:simplePos x="0" y="0"/>
                <wp:positionH relativeFrom="column">
                  <wp:posOffset>228600</wp:posOffset>
                </wp:positionH>
                <wp:positionV relativeFrom="paragraph">
                  <wp:posOffset>3172</wp:posOffset>
                </wp:positionV>
                <wp:extent cx="228600" cy="228600"/>
                <wp:effectExtent l="0" t="0" r="19050" b="19050"/>
                <wp:wrapNone/>
                <wp:docPr id="63" name="Rectangle 38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txbx>
                        <w:txbxContent>
                          <w:p w14:paraId="47105A6C" w14:textId="77777777" w:rsidR="00814F7F" w:rsidRDefault="00814F7F" w:rsidP="00814F7F"/>
                        </w:txbxContent>
                      </wps:txbx>
                      <wps:bodyPr vert="horz" wrap="square" lIns="91440" tIns="45720" rIns="91440" bIns="45720" anchor="t" anchorCtr="0" compatLnSpc="0">
                        <a:noAutofit/>
                      </wps:bodyPr>
                    </wps:wsp>
                  </a:graphicData>
                </a:graphic>
              </wp:anchor>
            </w:drawing>
          </mc:Choice>
          <mc:Fallback>
            <w:pict>
              <v:rect w14:anchorId="4DCB9008" id="Rectangle 383" o:spid="_x0000_s1079" style="position:absolute;margin-left:18pt;margin-top:.25pt;width:18pt;height:1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" strokeweight=".26467mm">
                <v:textbox>
                  <w:txbxContent>
                    <w:p w14:paraId="47105A6C" w14:textId="77777777" w:rsidR="00814F7F" w:rsidRDefault="00814F7F" w:rsidP="00814F7F"/>
                  </w:txbxContent>
                </v:textbox>
              </v:rect>
            </w:pict>
          </mc:Fallback>
        </mc:AlternateContent>
      </w:r>
    </w:p>
    <w:p w14:paraId="1E9DCC40"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b/>
          <w:bCs/>
          <w:noProof/>
          <w:sz w:val="24"/>
          <w:szCs w:val="24"/>
        </w:rPr>
        <mc:AlternateContent>
          <mc:Choice Requires="wps">
            <w:drawing>
              <wp:anchor distT="0" distB="0" distL="114300" distR="114300" simplePos="0" relativeHeight="251718656" behindDoc="0" locked="0" layoutInCell="1" allowOverlap="1" wp14:anchorId="5471CE93" wp14:editId="2D0EB598">
                <wp:simplePos x="0" y="0"/>
                <wp:positionH relativeFrom="column">
                  <wp:posOffset>4114800</wp:posOffset>
                </wp:positionH>
                <wp:positionV relativeFrom="paragraph">
                  <wp:posOffset>99697</wp:posOffset>
                </wp:positionV>
                <wp:extent cx="2514600" cy="1160145"/>
                <wp:effectExtent l="0" t="0" r="0" b="1905"/>
                <wp:wrapNone/>
                <wp:docPr id="64" name="Text Box 297"/>
                <wp:cNvGraphicFramePr/>
                <a:graphic xmlns:a="http://schemas.openxmlformats.org/drawingml/2006/main">
                  <a:graphicData uri="http://schemas.microsoft.com/office/word/2010/wordprocessingShape">
                    <wps:wsp>
                      <wps:cNvSpPr txBox="1"/>
                      <wps:spPr>
                        <a:xfrm>
                          <a:off x="0" y="0"/>
                          <a:ext cx="2514600" cy="1160145"/>
                        </a:xfrm>
                        <a:prstGeom prst="rect">
                          <a:avLst/>
                        </a:prstGeom>
                        <a:solidFill>
                          <a:srgbClr val="DDDDDD"/>
                        </a:solidFill>
                        <a:ln>
                          <a:noFill/>
                          <a:prstDash/>
                        </a:ln>
                      </wps:spPr>
                      <wps:txbx>
                        <w:txbxContent>
                          <w:p w14:paraId="4629B15F" w14:textId="77777777" w:rsidR="00814F7F" w:rsidRDefault="00814F7F" w:rsidP="00814F7F">
                            <w:pPr>
                              <w:pStyle w:val="BodyText"/>
                              <w:jc w:val="center"/>
                              <w:rPr>
                                <w:b/>
                                <w:bCs/>
                              </w:rPr>
                            </w:pPr>
                            <w:r>
                              <w:rPr>
                                <w:b/>
                                <w:bCs/>
                              </w:rPr>
                              <w:t>Instruction to your Bank or Building Society</w:t>
                            </w:r>
                          </w:p>
                          <w:p w14:paraId="488659E9" w14:textId="77777777" w:rsidR="00814F7F" w:rsidRDefault="00814F7F" w:rsidP="00814F7F">
                            <w:pPr>
                              <w:rPr>
                                <w:sz w:val="16"/>
                                <w:szCs w:val="16"/>
                              </w:rPr>
                            </w:pPr>
                            <w:r>
                              <w:rPr>
                                <w:sz w:val="16"/>
                                <w:szCs w:val="16"/>
                              </w:rPr>
                              <w:t>Please pay the RCM Direct Debits from the account detailed in this instruction subject to the safeguards assured by the Direct Debit Guarantee</w:t>
                            </w:r>
                          </w:p>
                          <w:p w14:paraId="653415A9" w14:textId="77777777" w:rsidR="00814F7F" w:rsidRDefault="00814F7F" w:rsidP="00814F7F">
                            <w:r>
                              <w:rPr>
                                <w:sz w:val="16"/>
                                <w:szCs w:val="16"/>
                              </w:rPr>
                              <w:t>I understand that this instruction may remain with the RCM and, if so, details will be passed</w:t>
                            </w:r>
                            <w:r>
                              <w:rPr>
                                <w:sz w:val="18"/>
                              </w:rPr>
                              <w:t xml:space="preserve"> electronically to my Bank or Building Society.</w:t>
                            </w:r>
                          </w:p>
                        </w:txbxContent>
                      </wps:txbx>
                      <wps:bodyPr vert="horz" wrap="square" lIns="91440" tIns="45720" rIns="91440" bIns="45720" anchor="t" anchorCtr="0" compatLnSpc="0">
                        <a:noAutofit/>
                      </wps:bodyPr>
                    </wps:wsp>
                  </a:graphicData>
                </a:graphic>
              </wp:anchor>
            </w:drawing>
          </mc:Choice>
          <mc:Fallback>
            <w:pict>
              <v:shape w14:anchorId="5471CE93" id="Text Box 297" o:spid="_x0000_s1080" type="#_x0000_t202" style="position:absolute;margin-left:324pt;margin-top:7.85pt;width:198pt;height:91.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" fillcolor="#ddd" stroked="f">
                <v:textbox>
                  <w:txbxContent>
                    <w:p w14:paraId="4629B15F" w14:textId="77777777" w:rsidR="00814F7F" w:rsidRDefault="00814F7F" w:rsidP="00814F7F">
                      <w:pPr>
                        <w:pStyle w:val="BodyText"/>
                        <w:jc w:val="center"/>
                        <w:rPr>
                          <w:b/>
                          <w:bCs/>
                        </w:rPr>
                      </w:pPr>
                      <w:r>
                        <w:rPr>
                          <w:b/>
                          <w:bCs/>
                        </w:rPr>
                        <w:t>Instruction to your Bank or Building Society</w:t>
                      </w:r>
                    </w:p>
                    <w:p w14:paraId="488659E9" w14:textId="77777777" w:rsidR="00814F7F" w:rsidRDefault="00814F7F" w:rsidP="00814F7F">
                      <w:pPr>
                        <w:rPr>
                          <w:sz w:val="16"/>
                          <w:szCs w:val="16"/>
                        </w:rPr>
                      </w:pPr>
                      <w:r>
                        <w:rPr>
                          <w:sz w:val="16"/>
                          <w:szCs w:val="16"/>
                        </w:rPr>
                        <w:t>Please pay the RCM Direct Debits from the account detailed in this instruction subject to the safeguards assured by the Direct Debit Guarantee</w:t>
                      </w:r>
                    </w:p>
                    <w:p w14:paraId="653415A9" w14:textId="77777777" w:rsidR="00814F7F" w:rsidRDefault="00814F7F" w:rsidP="00814F7F">
                      <w:r>
                        <w:rPr>
                          <w:sz w:val="16"/>
                          <w:szCs w:val="16"/>
                        </w:rPr>
                        <w:t>I understand that this instruction may remain with the RCM and, if so, details will be passed</w:t>
                      </w:r>
                      <w:r>
                        <w:rPr>
                          <w:sz w:val="18"/>
                        </w:rPr>
                        <w:t xml:space="preserve"> electronically to my Bank or Building Society.</w:t>
                      </w:r>
                    </w:p>
                  </w:txbxContent>
                </v:textbox>
              </v:shape>
            </w:pict>
          </mc:Fallback>
        </mc:AlternateContent>
      </w:r>
      <w:r w:rsidRPr="00814F7F">
        <w:rPr>
          <w:rFonts w:ascii="Times New Roman" w:eastAsia="Times New Roman" w:hAnsi="Times New Roman" w:cs="Times New Roman"/>
          <w:noProof/>
          <w:sz w:val="18"/>
          <w:szCs w:val="24"/>
        </w:rPr>
        <mc:AlternateContent>
          <mc:Choice Requires="wpg">
            <w:drawing>
              <wp:anchor distT="0" distB="0" distL="114300" distR="114300" simplePos="0" relativeHeight="251723776" behindDoc="1" locked="0" layoutInCell="1" allowOverlap="1" wp14:anchorId="28595A0B" wp14:editId="06E018F6">
                <wp:simplePos x="0" y="0"/>
                <wp:positionH relativeFrom="column">
                  <wp:posOffset>-4572000</wp:posOffset>
                </wp:positionH>
                <wp:positionV relativeFrom="paragraph">
                  <wp:posOffset>133987</wp:posOffset>
                </wp:positionV>
                <wp:extent cx="1828800" cy="228600"/>
                <wp:effectExtent l="0" t="0" r="19050" b="19050"/>
                <wp:wrapNone/>
                <wp:docPr id="65" name="Group 302"/>
                <wp:cNvGraphicFramePr/>
                <a:graphic xmlns:a="http://schemas.openxmlformats.org/drawingml/2006/main">
                  <a:graphicData uri="http://schemas.microsoft.com/office/word/2010/wordprocessingGroup">
                    <wpg:wgp>
                      <wpg:cNvGrpSpPr/>
                      <wpg:grpSpPr>
                        <a:xfrm>
                          <a:off x="0" y="0"/>
                          <a:ext cx="1828800" cy="228600"/>
                          <a:chOff x="0" y="0"/>
                          <a:chExt cx="1828800" cy="228600"/>
                        </a:xfrm>
                      </wpg:grpSpPr>
                      <wps:wsp>
                        <wps:cNvPr id="66" name="Rectangle 303"/>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wps:wsp>
                        <wps:cNvPr id="67" name="Rectangle 304"/>
                        <wps:cNvSpPr/>
                        <wps:spPr>
                          <a:xfrm>
                            <a:off x="228600" y="0"/>
                            <a:ext cx="228600" cy="228600"/>
                          </a:xfrm>
                          <a:prstGeom prst="rect">
                            <a:avLst/>
                          </a:prstGeom>
                          <a:solidFill>
                            <a:srgbClr val="FFFFFF"/>
                          </a:solidFill>
                          <a:ln w="9528" cap="flat">
                            <a:solidFill>
                              <a:srgbClr val="000000"/>
                            </a:solidFill>
                            <a:prstDash val="solid"/>
                            <a:miter/>
                          </a:ln>
                        </wps:spPr>
                        <wps:bodyPr lIns="0" tIns="0" rIns="0" bIns="0"/>
                      </wps:wsp>
                      <wps:wsp>
                        <wps:cNvPr id="68" name="Rectangle 305"/>
                        <wps:cNvSpPr/>
                        <wps:spPr>
                          <a:xfrm>
                            <a:off x="457200" y="0"/>
                            <a:ext cx="228600" cy="228600"/>
                          </a:xfrm>
                          <a:prstGeom prst="rect">
                            <a:avLst/>
                          </a:prstGeom>
                          <a:solidFill>
                            <a:srgbClr val="FFFFFF"/>
                          </a:solidFill>
                          <a:ln w="9528" cap="flat">
                            <a:solidFill>
                              <a:srgbClr val="000000"/>
                            </a:solidFill>
                            <a:prstDash val="solid"/>
                            <a:miter/>
                          </a:ln>
                        </wps:spPr>
                        <wps:bodyPr lIns="0" tIns="0" rIns="0" bIns="0"/>
                      </wps:wsp>
                      <wps:wsp>
                        <wps:cNvPr id="69" name="Rectangle 306"/>
                        <wps:cNvSpPr/>
                        <wps:spPr>
                          <a:xfrm>
                            <a:off x="685800" y="0"/>
                            <a:ext cx="228600" cy="228600"/>
                          </a:xfrm>
                          <a:prstGeom prst="rect">
                            <a:avLst/>
                          </a:prstGeom>
                          <a:solidFill>
                            <a:srgbClr val="FFFFFF"/>
                          </a:solidFill>
                          <a:ln w="9528" cap="flat">
                            <a:solidFill>
                              <a:srgbClr val="000000"/>
                            </a:solidFill>
                            <a:prstDash val="solid"/>
                            <a:miter/>
                          </a:ln>
                        </wps:spPr>
                        <wps:bodyPr lIns="0" tIns="0" rIns="0" bIns="0"/>
                      </wps:wsp>
                      <wps:wsp>
                        <wps:cNvPr id="70" name="Rectangle 307"/>
                        <wps:cNvSpPr/>
                        <wps:spPr>
                          <a:xfrm>
                            <a:off x="914400" y="0"/>
                            <a:ext cx="228600" cy="228600"/>
                          </a:xfrm>
                          <a:prstGeom prst="rect">
                            <a:avLst/>
                          </a:prstGeom>
                          <a:solidFill>
                            <a:srgbClr val="FFFFFF"/>
                          </a:solidFill>
                          <a:ln w="9528" cap="flat">
                            <a:solidFill>
                              <a:srgbClr val="000000"/>
                            </a:solidFill>
                            <a:prstDash val="solid"/>
                            <a:miter/>
                          </a:ln>
                        </wps:spPr>
                        <wps:bodyPr lIns="0" tIns="0" rIns="0" bIns="0"/>
                      </wps:wsp>
                      <wps:wsp>
                        <wps:cNvPr id="71" name="Rectangle 308"/>
                        <wps:cNvSpPr/>
                        <wps:spPr>
                          <a:xfrm>
                            <a:off x="1143000" y="0"/>
                            <a:ext cx="228600" cy="228600"/>
                          </a:xfrm>
                          <a:prstGeom prst="rect">
                            <a:avLst/>
                          </a:prstGeom>
                          <a:solidFill>
                            <a:srgbClr val="FFFFFF"/>
                          </a:solidFill>
                          <a:ln w="9528" cap="flat">
                            <a:solidFill>
                              <a:srgbClr val="000000"/>
                            </a:solidFill>
                            <a:prstDash val="solid"/>
                            <a:miter/>
                          </a:ln>
                        </wps:spPr>
                        <wps:bodyPr lIns="0" tIns="0" rIns="0" bIns="0"/>
                      </wps:wsp>
                      <wps:wsp>
                        <wps:cNvPr id="72" name="Rectangle 309"/>
                        <wps:cNvSpPr/>
                        <wps:spPr>
                          <a:xfrm>
                            <a:off x="1371600" y="0"/>
                            <a:ext cx="228600" cy="228600"/>
                          </a:xfrm>
                          <a:prstGeom prst="rect">
                            <a:avLst/>
                          </a:prstGeom>
                          <a:solidFill>
                            <a:srgbClr val="FFFFFF"/>
                          </a:solidFill>
                          <a:ln w="9528" cap="flat">
                            <a:solidFill>
                              <a:srgbClr val="000000"/>
                            </a:solidFill>
                            <a:prstDash val="solid"/>
                            <a:miter/>
                          </a:ln>
                        </wps:spPr>
                        <wps:bodyPr lIns="0" tIns="0" rIns="0" bIns="0"/>
                      </wps:wsp>
                      <wps:wsp>
                        <wps:cNvPr id="73" name="Rectangle 310"/>
                        <wps:cNvSpPr/>
                        <wps:spPr>
                          <a:xfrm>
                            <a:off x="1600200" y="0"/>
                            <a:ext cx="228600" cy="228600"/>
                          </a:xfrm>
                          <a:prstGeom prst="rect">
                            <a:avLst/>
                          </a:prstGeom>
                          <a:solidFill>
                            <a:srgbClr val="FFFFFF"/>
                          </a:solidFill>
                          <a:ln w="9528" cap="flat">
                            <a:solidFill>
                              <a:srgbClr val="000000"/>
                            </a:solidFill>
                            <a:prstDash val="solid"/>
                            <a:miter/>
                          </a:ln>
                        </wps:spPr>
                        <wps:bodyPr lIns="0" tIns="0" rIns="0" bIns="0"/>
                      </wps:wsp>
                    </wpg:wgp>
                  </a:graphicData>
                </a:graphic>
              </wp:anchor>
            </w:drawing>
          </mc:Choice>
          <mc:Fallback>
            <w:pict>
              <v:group w14:anchorId="3E6ABD1E" id="Group 302" o:spid="_x0000_s1026" style="position:absolute;margin-left:-5in;margin-top:10.55pt;width:2in;height:18pt;z-index:-251592704"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">
                <v:rect id="Rectangle 303" o:spid="_x0000_s1027"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" strokeweight=".26467mm">
                  <v:textbox inset="0,0,0,0"/>
                </v:rect>
                <v:rect id="Rectangle 304" o:spid="_x0000_s1028" style="position:absolute;left:228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" strokeweight=".26467mm">
                  <v:textbox inset="0,0,0,0"/>
                </v:rect>
                <v:rect id="Rectangle 305" o:spid="_x0000_s1029"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" strokeweight=".26467mm">
                  <v:textbox inset="0,0,0,0"/>
                </v:rect>
                <v:rect id="Rectangle 306" o:spid="_x0000_s1030" style="position:absolute;left:6858;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" strokeweight=".26467mm">
                  <v:textbox inset="0,0,0,0"/>
                </v:rect>
                <v:rect id="Rectangle 307" o:spid="_x0000_s1031"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" strokeweight=".26467mm">
                  <v:textbox inset="0,0,0,0"/>
                </v:rect>
                <v:rect id="Rectangle 308" o:spid="_x0000_s1032" style="position:absolute;left:1143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" strokeweight=".26467mm">
                  <v:textbox inset="0,0,0,0"/>
                </v:rect>
                <v:rect id="Rectangle 309" o:spid="_x0000_s1033" style="position:absolute;left:1371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" strokeweight=".26467mm">
                  <v:textbox inset="0,0,0,0"/>
                </v:rect>
                <v:rect id="Rectangle 310" o:spid="_x0000_s1034" style="position:absolute;left: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" strokeweight=".26467mm">
                  <v:textbox inset="0,0,0,0"/>
                </v:rect>
              </v:group>
            </w:pict>
          </mc:Fallback>
        </mc:AlternateContent>
      </w:r>
      <w:r w:rsidRPr="00814F7F">
        <w:rPr>
          <w:rFonts w:ascii="Times New Roman" w:eastAsia="Times New Roman" w:hAnsi="Times New Roman" w:cs="Times New Roman"/>
          <w:noProof/>
          <w:sz w:val="18"/>
          <w:szCs w:val="24"/>
        </w:rPr>
        <mc:AlternateContent>
          <mc:Choice Requires="wpg">
            <w:drawing>
              <wp:anchor distT="0" distB="0" distL="114300" distR="114300" simplePos="0" relativeHeight="251724800" behindDoc="1" locked="0" layoutInCell="1" allowOverlap="1" wp14:anchorId="5E2A5B59" wp14:editId="19FF5833">
                <wp:simplePos x="0" y="0"/>
                <wp:positionH relativeFrom="column">
                  <wp:posOffset>-6057899</wp:posOffset>
                </wp:positionH>
                <wp:positionV relativeFrom="paragraph">
                  <wp:posOffset>133987</wp:posOffset>
                </wp:positionV>
                <wp:extent cx="1371599" cy="228600"/>
                <wp:effectExtent l="0" t="0" r="19051" b="19050"/>
                <wp:wrapNone/>
                <wp:docPr id="74" name="Group 311"/>
                <wp:cNvGraphicFramePr/>
                <a:graphic xmlns:a="http://schemas.openxmlformats.org/drawingml/2006/main">
                  <a:graphicData uri="http://schemas.microsoft.com/office/word/2010/wordprocessingGroup">
                    <wpg:wgp>
                      <wpg:cNvGrpSpPr/>
                      <wpg:grpSpPr>
                        <a:xfrm>
                          <a:off x="0" y="0"/>
                          <a:ext cx="1371599" cy="228600"/>
                          <a:chOff x="0" y="0"/>
                          <a:chExt cx="1371599" cy="228600"/>
                        </a:xfrm>
                      </wpg:grpSpPr>
                      <wps:wsp>
                        <wps:cNvPr id="75" name="Rectangle 312"/>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wps:wsp>
                        <wps:cNvPr id="76" name="Rectangle 313"/>
                        <wps:cNvSpPr/>
                        <wps:spPr>
                          <a:xfrm>
                            <a:off x="228599" y="0"/>
                            <a:ext cx="228600" cy="228600"/>
                          </a:xfrm>
                          <a:prstGeom prst="rect">
                            <a:avLst/>
                          </a:prstGeom>
                          <a:solidFill>
                            <a:srgbClr val="FFFFFF"/>
                          </a:solidFill>
                          <a:ln w="9528" cap="flat">
                            <a:solidFill>
                              <a:srgbClr val="000000"/>
                            </a:solidFill>
                            <a:prstDash val="solid"/>
                            <a:miter/>
                          </a:ln>
                        </wps:spPr>
                        <wps:bodyPr lIns="0" tIns="0" rIns="0" bIns="0"/>
                      </wps:wsp>
                      <wps:wsp>
                        <wps:cNvPr id="77" name="Rectangle 314"/>
                        <wps:cNvSpPr/>
                        <wps:spPr>
                          <a:xfrm>
                            <a:off x="457200" y="0"/>
                            <a:ext cx="228600" cy="228600"/>
                          </a:xfrm>
                          <a:prstGeom prst="rect">
                            <a:avLst/>
                          </a:prstGeom>
                          <a:solidFill>
                            <a:srgbClr val="FFFFFF"/>
                          </a:solidFill>
                          <a:ln w="9528" cap="flat">
                            <a:solidFill>
                              <a:srgbClr val="000000"/>
                            </a:solidFill>
                            <a:prstDash val="solid"/>
                            <a:miter/>
                          </a:ln>
                        </wps:spPr>
                        <wps:bodyPr lIns="0" tIns="0" rIns="0" bIns="0"/>
                      </wps:wsp>
                      <wps:wsp>
                        <wps:cNvPr id="78" name="Rectangle 315"/>
                        <wps:cNvSpPr/>
                        <wps:spPr>
                          <a:xfrm>
                            <a:off x="685799" y="0"/>
                            <a:ext cx="228600" cy="228600"/>
                          </a:xfrm>
                          <a:prstGeom prst="rect">
                            <a:avLst/>
                          </a:prstGeom>
                          <a:solidFill>
                            <a:srgbClr val="FFFFFF"/>
                          </a:solidFill>
                          <a:ln w="9528" cap="flat">
                            <a:solidFill>
                              <a:srgbClr val="000000"/>
                            </a:solidFill>
                            <a:prstDash val="solid"/>
                            <a:miter/>
                          </a:ln>
                        </wps:spPr>
                        <wps:bodyPr lIns="0" tIns="0" rIns="0" bIns="0"/>
                      </wps:wsp>
                      <wps:wsp>
                        <wps:cNvPr id="79" name="Rectangle 316"/>
                        <wps:cNvSpPr/>
                        <wps:spPr>
                          <a:xfrm>
                            <a:off x="914400" y="0"/>
                            <a:ext cx="228600" cy="228600"/>
                          </a:xfrm>
                          <a:prstGeom prst="rect">
                            <a:avLst/>
                          </a:prstGeom>
                          <a:solidFill>
                            <a:srgbClr val="FFFFFF"/>
                          </a:solidFill>
                          <a:ln w="9528" cap="flat">
                            <a:solidFill>
                              <a:srgbClr val="000000"/>
                            </a:solidFill>
                            <a:prstDash val="solid"/>
                            <a:miter/>
                          </a:ln>
                        </wps:spPr>
                        <wps:bodyPr lIns="0" tIns="0" rIns="0" bIns="0"/>
                      </wps:wsp>
                      <wps:wsp>
                        <wps:cNvPr id="80" name="Rectangle 317"/>
                        <wps:cNvSpPr/>
                        <wps:spPr>
                          <a:xfrm>
                            <a:off x="1142999" y="0"/>
                            <a:ext cx="228600" cy="228600"/>
                          </a:xfrm>
                          <a:prstGeom prst="rect">
                            <a:avLst/>
                          </a:prstGeom>
                          <a:solidFill>
                            <a:srgbClr val="FFFFFF"/>
                          </a:solidFill>
                          <a:ln w="9528" cap="flat">
                            <a:solidFill>
                              <a:srgbClr val="000000"/>
                            </a:solidFill>
                            <a:prstDash val="solid"/>
                            <a:miter/>
                          </a:ln>
                        </wps:spPr>
                        <wps:bodyPr lIns="0" tIns="0" rIns="0" bIns="0"/>
                      </wps:wsp>
                    </wpg:wgp>
                  </a:graphicData>
                </a:graphic>
              </wp:anchor>
            </w:drawing>
          </mc:Choice>
          <mc:Fallback>
            <w:pict>
              <v:group w14:anchorId="4719F2A1" id="Group 311" o:spid="_x0000_s1026" style="position:absolute;margin-left:-477pt;margin-top:10.55pt;width:108pt;height:18pt;z-index:-251591680" coordsize="13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">
                <v:rect id="Rectangle 312" o:spid="_x0000_s1027"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" strokeweight=".26467mm">
                  <v:textbox inset="0,0,0,0"/>
                </v:rect>
                <v:rect id="Rectangle 313" o:spid="_x0000_s1028" style="position:absolute;left:228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" strokeweight=".26467mm">
                  <v:textbox inset="0,0,0,0"/>
                </v:rect>
                <v:rect id="Rectangle 314" o:spid="_x0000_s1029" style="position:absolute;left: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" strokeweight=".26467mm">
                  <v:textbox inset="0,0,0,0"/>
                </v:rect>
                <v:rect id="Rectangle 315" o:spid="_x0000_s1030" style="position:absolute;left:685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" strokeweight=".26467mm">
                  <v:textbox inset="0,0,0,0"/>
                </v:rect>
                <v:rect id="Rectangle 316" o:spid="_x0000_s1031"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" strokeweight=".26467mm">
                  <v:textbox inset="0,0,0,0"/>
                </v:rect>
                <v:rect id="Rectangle 317" o:spid="_x0000_s1032" style="position:absolute;left:1142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" strokeweight=".26467mm">
                  <v:textbox inset="0,0,0,0"/>
                </v:rect>
              </v:group>
            </w:pict>
          </mc:Fallback>
        </mc:AlternateContent>
      </w:r>
    </w:p>
    <w:p w14:paraId="26B178EF"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20"/>
          <w:szCs w:val="24"/>
        </w:rPr>
        <mc:AlternateContent>
          <mc:Choice Requires="wps">
            <w:drawing>
              <wp:anchor distT="0" distB="0" distL="114300" distR="114300" simplePos="0" relativeHeight="251735040" behindDoc="0" locked="0" layoutInCell="1" allowOverlap="1" wp14:anchorId="73E76175" wp14:editId="0E92C9E8">
                <wp:simplePos x="0" y="0"/>
                <wp:positionH relativeFrom="column">
                  <wp:posOffset>228600</wp:posOffset>
                </wp:positionH>
                <wp:positionV relativeFrom="paragraph">
                  <wp:posOffset>82552</wp:posOffset>
                </wp:positionV>
                <wp:extent cx="3429000" cy="228600"/>
                <wp:effectExtent l="0" t="0" r="0" b="0"/>
                <wp:wrapSquare wrapText="bothSides"/>
                <wp:docPr id="81" name="Text Box 341"/>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rgbClr val="DDDDDD"/>
                        </a:solidFill>
                        <a:ln>
                          <a:noFill/>
                          <a:prstDash/>
                        </a:ln>
                      </wps:spPr>
                      <wps:txbx>
                        <w:txbxContent>
                          <w:p w14:paraId="3A0A02CF" w14:textId="77777777" w:rsidR="00814F7F" w:rsidRDefault="00814F7F" w:rsidP="00814F7F">
                            <w:r>
                              <w:rPr>
                                <w:b/>
                                <w:bCs/>
                                <w:sz w:val="18"/>
                              </w:rPr>
                              <w:t>Name and full postal address of your Bank/Building Society</w:t>
                            </w:r>
                          </w:p>
                        </w:txbxContent>
                      </wps:txbx>
                      <wps:bodyPr vert="horz" wrap="square" lIns="91440" tIns="45720" rIns="91440" bIns="45720" anchor="t" anchorCtr="0" compatLnSpc="0">
                        <a:noAutofit/>
                      </wps:bodyPr>
                    </wps:wsp>
                  </a:graphicData>
                </a:graphic>
              </wp:anchor>
            </w:drawing>
          </mc:Choice>
          <mc:Fallback>
            <w:pict>
              <v:shape w14:anchorId="73E76175" id="Text Box 341" o:spid="_x0000_s1081" type="#_x0000_t202" style="position:absolute;margin-left:18pt;margin-top:6.5pt;width:270pt;height: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" fillcolor="#ddd" stroked="f">
                <v:textbox>
                  <w:txbxContent>
                    <w:p w14:paraId="3A0A02CF" w14:textId="77777777" w:rsidR="00814F7F" w:rsidRDefault="00814F7F" w:rsidP="00814F7F">
                      <w:r>
                        <w:rPr>
                          <w:b/>
                          <w:bCs/>
                          <w:sz w:val="18"/>
                        </w:rPr>
                        <w:t>Name and full postal address of your Bank/Building Society</w:t>
                      </w:r>
                    </w:p>
                  </w:txbxContent>
                </v:textbox>
                <w10:wrap type="square"/>
              </v:shape>
            </w:pict>
          </mc:Fallback>
        </mc:AlternateContent>
      </w:r>
    </w:p>
    <w:p w14:paraId="01793FD2"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23920A59" w14:textId="77777777" w:rsidR="00814F7F" w:rsidRPr="00814F7F" w:rsidRDefault="00814F7F" w:rsidP="00814F7F">
      <w:pPr>
        <w:keepNext/>
        <w:widowControl/>
        <w:suppressAutoHyphens/>
        <w:autoSpaceDN w:val="0"/>
        <w:outlineLvl w:val="2"/>
        <w:rPr>
          <w:rFonts w:ascii="Times New Roman" w:eastAsia="Times New Roman" w:hAnsi="Times New Roman" w:cs="Times New Roman"/>
          <w:b/>
          <w:bCs/>
          <w:sz w:val="18"/>
          <w:szCs w:val="24"/>
          <w:lang w:val="en-GB"/>
        </w:rPr>
      </w:pPr>
      <w:r w:rsidRPr="00814F7F">
        <w:rPr>
          <w:rFonts w:ascii="Times New Roman" w:eastAsia="Times New Roman" w:hAnsi="Times New Roman" w:cs="Times New Roman"/>
          <w:b/>
          <w:bCs/>
          <w:sz w:val="18"/>
          <w:szCs w:val="24"/>
          <w:lang w:val="en-GB"/>
        </w:rPr>
        <w:t xml:space="preserve">        </w:t>
      </w:r>
    </w:p>
    <w:p w14:paraId="34A3AE82"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b/>
          <w:bCs/>
          <w:noProof/>
          <w:sz w:val="18"/>
          <w:szCs w:val="24"/>
        </w:rPr>
        <mc:AlternateContent>
          <mc:Choice Requires="wpg">
            <w:drawing>
              <wp:anchor distT="0" distB="0" distL="114300" distR="114300" simplePos="0" relativeHeight="251726848" behindDoc="1" locked="0" layoutInCell="1" allowOverlap="1" wp14:anchorId="30587B42" wp14:editId="4D7D72BC">
                <wp:simplePos x="0" y="0"/>
                <wp:positionH relativeFrom="column">
                  <wp:posOffset>-266703</wp:posOffset>
                </wp:positionH>
                <wp:positionV relativeFrom="paragraph">
                  <wp:posOffset>124779</wp:posOffset>
                </wp:positionV>
                <wp:extent cx="3629035" cy="1390656"/>
                <wp:effectExtent l="0" t="0" r="0" b="0"/>
                <wp:wrapNone/>
                <wp:docPr id="82" name="Group 325"/>
                <wp:cNvGraphicFramePr/>
                <a:graphic xmlns:a="http://schemas.openxmlformats.org/drawingml/2006/main">
                  <a:graphicData uri="http://schemas.microsoft.com/office/word/2010/wordprocessingGroup">
                    <wpg:wgp>
                      <wpg:cNvGrpSpPr/>
                      <wpg:grpSpPr>
                        <a:xfrm>
                          <a:off x="0" y="0"/>
                          <a:ext cx="3629035" cy="1390656"/>
                          <a:chOff x="0" y="0"/>
                          <a:chExt cx="3629035" cy="1390656"/>
                        </a:xfrm>
                      </wpg:grpSpPr>
                      <wps:wsp>
                        <wps:cNvPr id="83" name="Text Box 326"/>
                        <wps:cNvSpPr txBox="1"/>
                        <wps:spPr>
                          <a:xfrm>
                            <a:off x="261939" y="0"/>
                            <a:ext cx="3367085" cy="278133"/>
                          </a:xfrm>
                          <a:prstGeom prst="rect">
                            <a:avLst/>
                          </a:prstGeom>
                        </wps:spPr>
                        <wps:txbx>
                          <w:txbxContent>
                            <w:p w14:paraId="7193191C" w14:textId="77777777" w:rsidR="00814F7F" w:rsidRDefault="00814F7F" w:rsidP="00814F7F">
                              <w:pPr>
                                <w:rPr>
                                  <w:sz w:val="16"/>
                                </w:rPr>
                              </w:pPr>
                              <w:r>
                                <w:rPr>
                                  <w:sz w:val="16"/>
                                </w:rPr>
                                <w:t>To: The Manager</w:t>
                              </w:r>
                              <w:r>
                                <w:rPr>
                                  <w:sz w:val="16"/>
                                </w:rPr>
                                <w:tab/>
                              </w:r>
                              <w:r>
                                <w:rPr>
                                  <w:sz w:val="16"/>
                                </w:rPr>
                                <w:tab/>
                              </w:r>
                              <w:r>
                                <w:rPr>
                                  <w:sz w:val="16"/>
                                </w:rPr>
                                <w:tab/>
                              </w:r>
                              <w:r>
                                <w:rPr>
                                  <w:sz w:val="16"/>
                                </w:rPr>
                                <w:tab/>
                                <w:t>Bank/Building Society</w:t>
                              </w:r>
                            </w:p>
                          </w:txbxContent>
                        </wps:txbx>
                        <wps:bodyPr vert="horz" wrap="square" lIns="91440" tIns="45720" rIns="91440" bIns="45720" anchor="t" anchorCtr="0" compatLnSpc="0">
                          <a:noAutofit/>
                        </wps:bodyPr>
                      </wps:wsp>
                      <wps:wsp>
                        <wps:cNvPr id="84" name="Text Box 327"/>
                        <wps:cNvSpPr txBox="1"/>
                        <wps:spPr>
                          <a:xfrm>
                            <a:off x="166696" y="309561"/>
                            <a:ext cx="3462339" cy="246705"/>
                          </a:xfrm>
                          <a:prstGeom prst="rect">
                            <a:avLst/>
                          </a:prstGeom>
                        </wps:spPr>
                        <wps:txbx>
                          <w:txbxContent>
                            <w:p w14:paraId="6AE7FD8D" w14:textId="77777777" w:rsidR="00814F7F" w:rsidRDefault="00814F7F" w:rsidP="00814F7F">
                              <w:r>
                                <w:rPr>
                                  <w:sz w:val="16"/>
                                </w:rPr>
                                <w:t xml:space="preserve">Address:  </w:t>
                              </w:r>
                              <w:r>
                                <w:rPr>
                                  <w:sz w:val="16"/>
                                </w:rPr>
                                <w:tab/>
                              </w:r>
                              <w:r>
                                <w:rPr>
                                  <w:sz w:val="16"/>
                                </w:rPr>
                                <w:tab/>
                              </w:r>
                            </w:p>
                          </w:txbxContent>
                        </wps:txbx>
                        <wps:bodyPr vert="horz" wrap="square" lIns="91440" tIns="45720" rIns="91440" bIns="45720" anchor="t" anchorCtr="0" compatLnSpc="0">
                          <a:noAutofit/>
                        </wps:bodyPr>
                      </wps:wsp>
                      <wps:wsp>
                        <wps:cNvPr id="85" name="Text Box 328"/>
                        <wps:cNvSpPr txBox="1"/>
                        <wps:spPr>
                          <a:xfrm>
                            <a:off x="0" y="556256"/>
                            <a:ext cx="3629025" cy="278133"/>
                          </a:xfrm>
                          <a:prstGeom prst="rect">
                            <a:avLst/>
                          </a:prstGeom>
                        </wps:spPr>
                        <wps:txbx>
                          <w:txbxContent>
                            <w:p w14:paraId="7D300DC2" w14:textId="77777777" w:rsidR="00814F7F" w:rsidRDefault="00814F7F" w:rsidP="00814F7F">
                              <w:pPr>
                                <w:rPr>
                                  <w:sz w:val="20"/>
                                  <w:szCs w:val="20"/>
                                </w:rPr>
                              </w:pPr>
                            </w:p>
                          </w:txbxContent>
                        </wps:txbx>
                        <wps:bodyPr vert="horz" wrap="square" lIns="91440" tIns="45720" rIns="91440" bIns="45720" anchor="t" anchorCtr="0" compatLnSpc="0">
                          <a:noAutofit/>
                        </wps:bodyPr>
                      </wps:wsp>
                      <wps:wsp>
                        <wps:cNvPr id="86" name="Text Box 329"/>
                        <wps:cNvSpPr txBox="1"/>
                        <wps:spPr>
                          <a:xfrm>
                            <a:off x="0" y="834390"/>
                            <a:ext cx="3629025" cy="278133"/>
                          </a:xfrm>
                          <a:prstGeom prst="rect">
                            <a:avLst/>
                          </a:prstGeom>
                        </wps:spPr>
                        <wps:txbx>
                          <w:txbxContent>
                            <w:p w14:paraId="2CC562AF" w14:textId="77777777" w:rsidR="00814F7F" w:rsidRDefault="00814F7F" w:rsidP="00814F7F">
                              <w:pPr>
                                <w:rPr>
                                  <w:sz w:val="20"/>
                                  <w:szCs w:val="20"/>
                                </w:rPr>
                              </w:pPr>
                            </w:p>
                          </w:txbxContent>
                        </wps:txbx>
                        <wps:bodyPr vert="horz" wrap="square" lIns="91440" tIns="45720" rIns="91440" bIns="45720" anchor="t" anchorCtr="0" compatLnSpc="0">
                          <a:noAutofit/>
                        </wps:bodyPr>
                      </wps:wsp>
                      <wps:wsp>
                        <wps:cNvPr id="87" name="Text Box 330"/>
                        <wps:cNvSpPr txBox="1"/>
                        <wps:spPr>
                          <a:xfrm>
                            <a:off x="228600" y="1033464"/>
                            <a:ext cx="3400425" cy="357192"/>
                          </a:xfrm>
                          <a:prstGeom prst="rect">
                            <a:avLst/>
                          </a:prstGeom>
                        </wps:spPr>
                        <wps:txbx>
                          <w:txbxContent>
                            <w:p w14:paraId="425DB9B9" w14:textId="77777777" w:rsidR="00814F7F" w:rsidRDefault="00814F7F" w:rsidP="00814F7F">
                              <w:pPr>
                                <w:pStyle w:val="Heading4"/>
                                <w:rPr>
                                  <w:b w:val="0"/>
                                  <w:sz w:val="16"/>
                                  <w:szCs w:val="16"/>
                                </w:rPr>
                              </w:pPr>
                              <w:r>
                                <w:rPr>
                                  <w:b w:val="0"/>
                                  <w:sz w:val="16"/>
                                  <w:szCs w:val="16"/>
                                </w:rPr>
                                <w:t xml:space="preserve">Postcode:  </w:t>
                              </w:r>
                            </w:p>
                          </w:txbxContent>
                        </wps:txbx>
                        <wps:bodyPr vert="horz" wrap="square" lIns="91440" tIns="45720" rIns="91440" bIns="45720" anchor="t" anchorCtr="0" compatLnSpc="0">
                          <a:noAutofit/>
                        </wps:bodyPr>
                      </wps:wsp>
                    </wpg:wgp>
                  </a:graphicData>
                </a:graphic>
              </wp:anchor>
            </w:drawing>
          </mc:Choice>
          <mc:Fallback>
            <w:pict>
              <v:group w14:anchorId="30587B42" id="Group 325" o:spid="_x0000_s1082" style="position:absolute;margin-left:-21pt;margin-top:9.85pt;width:285.75pt;height:109.5pt;z-index:-251589632" coordsize="36290,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">
                <v:shape id="Text Box 326" o:spid="_x0000_s1083" type="#_x0000_t202" style="position:absolute;left:2619;width:33671;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193191C" w14:textId="77777777" w:rsidR="00814F7F" w:rsidRDefault="00814F7F" w:rsidP="00814F7F">
                        <w:pPr>
                          <w:rPr>
                            <w:sz w:val="16"/>
                          </w:rPr>
                        </w:pPr>
                        <w:r>
                          <w:rPr>
                            <w:sz w:val="16"/>
                          </w:rPr>
                          <w:t>To: The Manager</w:t>
                        </w:r>
                        <w:r>
                          <w:rPr>
                            <w:sz w:val="16"/>
                          </w:rPr>
                          <w:tab/>
                        </w:r>
                        <w:r>
                          <w:rPr>
                            <w:sz w:val="16"/>
                          </w:rPr>
                          <w:tab/>
                        </w:r>
                        <w:r>
                          <w:rPr>
                            <w:sz w:val="16"/>
                          </w:rPr>
                          <w:tab/>
                        </w:r>
                        <w:r>
                          <w:rPr>
                            <w:sz w:val="16"/>
                          </w:rPr>
                          <w:tab/>
                          <w:t>Bank/Building Society</w:t>
                        </w:r>
                      </w:p>
                    </w:txbxContent>
                  </v:textbox>
                </v:shape>
                <v:shape id="Text Box 327" o:spid="_x0000_s1084" type="#_x0000_t202" style="position:absolute;left:1666;top:3095;width:34624;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6AE7FD8D" w14:textId="77777777" w:rsidR="00814F7F" w:rsidRDefault="00814F7F" w:rsidP="00814F7F">
                        <w:r>
                          <w:rPr>
                            <w:sz w:val="16"/>
                          </w:rPr>
                          <w:t xml:space="preserve">Address:  </w:t>
                        </w:r>
                        <w:r>
                          <w:rPr>
                            <w:sz w:val="16"/>
                          </w:rPr>
                          <w:tab/>
                        </w:r>
                        <w:r>
                          <w:rPr>
                            <w:sz w:val="16"/>
                          </w:rPr>
                          <w:tab/>
                        </w:r>
                      </w:p>
                    </w:txbxContent>
                  </v:textbox>
                </v:shape>
                <v:shape id="Text Box 328" o:spid="_x0000_s1085" type="#_x0000_t202" style="position:absolute;top:5562;width:3629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D300DC2" w14:textId="77777777" w:rsidR="00814F7F" w:rsidRDefault="00814F7F" w:rsidP="00814F7F">
                        <w:pPr>
                          <w:rPr>
                            <w:sz w:val="20"/>
                            <w:szCs w:val="20"/>
                          </w:rPr>
                        </w:pPr>
                      </w:p>
                    </w:txbxContent>
                  </v:textbox>
                </v:shape>
                <v:shape id="Text Box 329" o:spid="_x0000_s1086" type="#_x0000_t202" style="position:absolute;top:8343;width:36290;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CC562AF" w14:textId="77777777" w:rsidR="00814F7F" w:rsidRDefault="00814F7F" w:rsidP="00814F7F">
                        <w:pPr>
                          <w:rPr>
                            <w:sz w:val="20"/>
                            <w:szCs w:val="20"/>
                          </w:rPr>
                        </w:pPr>
                      </w:p>
                    </w:txbxContent>
                  </v:textbox>
                </v:shape>
                <v:shape id="Text Box 330" o:spid="_x0000_s1087" type="#_x0000_t202" style="position:absolute;left:2286;top:10334;width:34004;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425DB9B9" w14:textId="77777777" w:rsidR="00814F7F" w:rsidRDefault="00814F7F" w:rsidP="00814F7F">
                        <w:pPr>
                          <w:pStyle w:val="Heading4"/>
                          <w:rPr>
                            <w:b w:val="0"/>
                            <w:sz w:val="16"/>
                            <w:szCs w:val="16"/>
                          </w:rPr>
                        </w:pPr>
                        <w:r>
                          <w:rPr>
                            <w:b w:val="0"/>
                            <w:sz w:val="16"/>
                            <w:szCs w:val="16"/>
                          </w:rPr>
                          <w:t xml:space="preserve">Postcode:  </w:t>
                        </w:r>
                      </w:p>
                    </w:txbxContent>
                  </v:textbox>
                </v:shape>
              </v:group>
            </w:pict>
          </mc:Fallback>
        </mc:AlternateContent>
      </w:r>
    </w:p>
    <w:p w14:paraId="066A7CB8"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3E3F659D"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212A1429"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66543C10"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4891237B" w14:textId="77777777" w:rsidR="00814F7F" w:rsidRPr="00814F7F" w:rsidRDefault="00814F7F" w:rsidP="00814F7F">
      <w:pPr>
        <w:widowControl/>
        <w:suppressAutoHyphens/>
        <w:autoSpaceDN w:val="0"/>
        <w:rPr>
          <w:rFonts w:cs="Times New Roman"/>
        </w:rPr>
      </w:pPr>
      <w:r w:rsidRPr="00814F7F">
        <w:rPr>
          <w:rFonts w:ascii="Times New Roman" w:eastAsia="Times New Roman" w:hAnsi="Times New Roman" w:cs="Times New Roman"/>
          <w:noProof/>
          <w:sz w:val="18"/>
          <w:szCs w:val="24"/>
        </w:rPr>
        <mc:AlternateContent>
          <mc:Choice Requires="wpg">
            <w:drawing>
              <wp:anchor distT="0" distB="0" distL="114300" distR="114300" simplePos="0" relativeHeight="251727872" behindDoc="0" locked="0" layoutInCell="1" allowOverlap="1" wp14:anchorId="60A77561" wp14:editId="134EF756">
                <wp:simplePos x="0" y="0"/>
                <wp:positionH relativeFrom="column">
                  <wp:posOffset>3771899</wp:posOffset>
                </wp:positionH>
                <wp:positionV relativeFrom="paragraph">
                  <wp:posOffset>59692</wp:posOffset>
                </wp:positionV>
                <wp:extent cx="2857500" cy="685800"/>
                <wp:effectExtent l="0" t="0" r="0" b="0"/>
                <wp:wrapNone/>
                <wp:docPr id="88" name="Group 331"/>
                <wp:cNvGraphicFramePr/>
                <a:graphic xmlns:a="http://schemas.openxmlformats.org/drawingml/2006/main">
                  <a:graphicData uri="http://schemas.microsoft.com/office/word/2010/wordprocessingGroup">
                    <wpg:wgp>
                      <wpg:cNvGrpSpPr/>
                      <wpg:grpSpPr>
                        <a:xfrm>
                          <a:off x="0" y="0"/>
                          <a:ext cx="2857500" cy="685800"/>
                          <a:chOff x="0" y="0"/>
                          <a:chExt cx="2857500" cy="685800"/>
                        </a:xfrm>
                      </wpg:grpSpPr>
                      <wps:wsp>
                        <wps:cNvPr id="89" name="Text Box 332"/>
                        <wps:cNvSpPr txBox="1"/>
                        <wps:spPr>
                          <a:xfrm>
                            <a:off x="0" y="0"/>
                            <a:ext cx="2857500" cy="685800"/>
                          </a:xfrm>
                          <a:prstGeom prst="rect">
                            <a:avLst/>
                          </a:prstGeom>
                        </wps:spPr>
                        <wps:txbx>
                          <w:txbxContent>
                            <w:p w14:paraId="55220B00" w14:textId="77777777" w:rsidR="00814F7F" w:rsidRDefault="00814F7F" w:rsidP="00814F7F">
                              <w:r>
                                <w:rPr>
                                  <w:b/>
                                  <w:bCs/>
                                  <w:sz w:val="16"/>
                                </w:rPr>
                                <w:t xml:space="preserve">Sign or Print Name:  </w:t>
                              </w:r>
                            </w:p>
                            <w:p w14:paraId="160CED72" w14:textId="77777777" w:rsidR="00814F7F" w:rsidRDefault="00814F7F" w:rsidP="00814F7F">
                              <w:pPr>
                                <w:rPr>
                                  <w:sz w:val="16"/>
                                </w:rPr>
                              </w:pPr>
                            </w:p>
                            <w:p w14:paraId="08FDFE37" w14:textId="77777777" w:rsidR="00814F7F" w:rsidRDefault="00814F7F" w:rsidP="00814F7F">
                              <w:pPr>
                                <w:rPr>
                                  <w:sz w:val="16"/>
                                </w:rPr>
                              </w:pPr>
                            </w:p>
                            <w:p w14:paraId="130E489E" w14:textId="77777777" w:rsidR="00814F7F" w:rsidRDefault="00814F7F" w:rsidP="00814F7F">
                              <w:pPr>
                                <w:pStyle w:val="Heading5"/>
                                <w:rPr>
                                  <w:rFonts w:ascii="Calibri" w:hAnsi="Calibri"/>
                                  <w:b w:val="0"/>
                                  <w:sz w:val="16"/>
                                  <w:szCs w:val="16"/>
                                </w:rPr>
                              </w:pPr>
                              <w:r>
                                <w:rPr>
                                  <w:rFonts w:ascii="Calibri" w:hAnsi="Calibri"/>
                                  <w:sz w:val="16"/>
                                  <w:szCs w:val="16"/>
                                </w:rPr>
                                <w:t xml:space="preserve">Date:  </w:t>
                              </w:r>
                            </w:p>
                          </w:txbxContent>
                        </wps:txbx>
                        <wps:bodyPr vert="horz" wrap="square" lIns="91440" tIns="45720" rIns="91440" bIns="45720" anchor="t" anchorCtr="0" compatLnSpc="0">
                          <a:noAutofit/>
                        </wps:bodyPr>
                      </wps:wsp>
                      <wps:wsp>
                        <wps:cNvPr id="90" name="Line 333"/>
                        <wps:cNvCnPr/>
                        <wps:spPr>
                          <a:xfrm>
                            <a:off x="150392" y="228600"/>
                            <a:ext cx="2556717" cy="0"/>
                          </a:xfrm>
                          <a:prstGeom prst="straightConnector1">
                            <a:avLst/>
                          </a:prstGeom>
                          <a:noFill/>
                          <a:ln w="9528" cap="flat">
                            <a:solidFill>
                              <a:srgbClr val="000000"/>
                            </a:solidFill>
                            <a:prstDash val="solid"/>
                            <a:round/>
                          </a:ln>
                        </wps:spPr>
                        <wps:bodyPr/>
                      </wps:wsp>
                      <wps:wsp>
                        <wps:cNvPr id="91" name="Line 334"/>
                        <wps:cNvCnPr/>
                        <wps:spPr>
                          <a:xfrm>
                            <a:off x="150392" y="571500"/>
                            <a:ext cx="2556717" cy="0"/>
                          </a:xfrm>
                          <a:prstGeom prst="straightConnector1">
                            <a:avLst/>
                          </a:prstGeom>
                          <a:noFill/>
                          <a:ln w="9528" cap="flat">
                            <a:solidFill>
                              <a:srgbClr val="000000"/>
                            </a:solidFill>
                            <a:prstDash val="solid"/>
                            <a:round/>
                          </a:ln>
                        </wps:spPr>
                        <wps:bodyPr/>
                      </wps:wsp>
                    </wpg:wgp>
                  </a:graphicData>
                </a:graphic>
              </wp:anchor>
            </w:drawing>
          </mc:Choice>
          <mc:Fallback>
            <w:pict>
              <v:group w14:anchorId="60A77561" id="Group 331" o:spid="_x0000_s1088" style="position:absolute;margin-left:297pt;margin-top:4.7pt;width:225pt;height:54pt;z-index:251727872" coordsize="285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">
                <v:shape id="Text Box 332" o:spid="_x0000_s1089" type="#_x0000_t202" style="position:absolute;width:2857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5220B00" w14:textId="77777777" w:rsidR="00814F7F" w:rsidRDefault="00814F7F" w:rsidP="00814F7F">
                        <w:r>
                          <w:rPr>
                            <w:b/>
                            <w:bCs/>
                            <w:sz w:val="16"/>
                          </w:rPr>
                          <w:t xml:space="preserve">Sign or Print Name:  </w:t>
                        </w:r>
                      </w:p>
                      <w:p w14:paraId="160CED72" w14:textId="77777777" w:rsidR="00814F7F" w:rsidRDefault="00814F7F" w:rsidP="00814F7F">
                        <w:pPr>
                          <w:rPr>
                            <w:sz w:val="16"/>
                          </w:rPr>
                        </w:pPr>
                      </w:p>
                      <w:p w14:paraId="08FDFE37" w14:textId="77777777" w:rsidR="00814F7F" w:rsidRDefault="00814F7F" w:rsidP="00814F7F">
                        <w:pPr>
                          <w:rPr>
                            <w:sz w:val="16"/>
                          </w:rPr>
                        </w:pPr>
                      </w:p>
                      <w:p w14:paraId="130E489E" w14:textId="77777777" w:rsidR="00814F7F" w:rsidRDefault="00814F7F" w:rsidP="00814F7F">
                        <w:pPr>
                          <w:pStyle w:val="Heading5"/>
                          <w:rPr>
                            <w:rFonts w:ascii="Calibri" w:hAnsi="Calibri"/>
                            <w:b w:val="0"/>
                            <w:sz w:val="16"/>
                            <w:szCs w:val="16"/>
                          </w:rPr>
                        </w:pPr>
                        <w:r>
                          <w:rPr>
                            <w:rFonts w:ascii="Calibri" w:hAnsi="Calibri"/>
                            <w:sz w:val="16"/>
                            <w:szCs w:val="16"/>
                          </w:rPr>
                          <w:t xml:space="preserve">Date:  </w:t>
                        </w:r>
                      </w:p>
                    </w:txbxContent>
                  </v:textbox>
                </v:shape>
                <v:shapetype id="_x0000_t32" coordsize="21600,21600" o:spt="32" o:oned="t" path="m,l21600,21600e" filled="f">
                  <v:path arrowok="t" fillok="f" o:connecttype="none"/>
                  <o:lock v:ext="edit" shapetype="t"/>
                </v:shapetype>
                <v:shape id="Line 333" o:spid="_x0000_s1090" type="#_x0000_t32" style="position:absolute;left:1503;top:2286;width:25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Line 334" o:spid="_x0000_s1091" type="#_x0000_t32" style="position:absolute;left:1503;top:5715;width:25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" strokeweight=".26467mm"/>
              </v:group>
            </w:pict>
          </mc:Fallback>
        </mc:AlternateContent>
      </w:r>
    </w:p>
    <w:p w14:paraId="030AEE38"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5561873A" w14:textId="77777777" w:rsidR="00814F7F" w:rsidRPr="00814F7F" w:rsidRDefault="00814F7F" w:rsidP="00814F7F">
      <w:pPr>
        <w:widowControl/>
        <w:tabs>
          <w:tab w:val="left" w:pos="1221"/>
        </w:tabs>
        <w:suppressAutoHyphens/>
        <w:autoSpaceDN w:val="0"/>
        <w:rPr>
          <w:rFonts w:ascii="Times New Roman" w:eastAsia="Times New Roman" w:hAnsi="Times New Roman" w:cs="Times New Roman"/>
          <w:sz w:val="18"/>
          <w:szCs w:val="24"/>
          <w:lang w:val="en-GB"/>
        </w:rPr>
      </w:pPr>
      <w:r w:rsidRPr="00814F7F">
        <w:rPr>
          <w:rFonts w:ascii="Times New Roman" w:eastAsia="Times New Roman" w:hAnsi="Times New Roman" w:cs="Times New Roman"/>
          <w:sz w:val="18"/>
          <w:szCs w:val="24"/>
          <w:lang w:val="en-GB"/>
        </w:rPr>
        <w:t xml:space="preserve">          </w:t>
      </w:r>
    </w:p>
    <w:p w14:paraId="198D8E59"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669AA161" w14:textId="77777777" w:rsidR="00814F7F" w:rsidRPr="00814F7F" w:rsidRDefault="00814F7F" w:rsidP="00814F7F">
      <w:pPr>
        <w:widowControl/>
        <w:suppressAutoHyphens/>
        <w:autoSpaceDN w:val="0"/>
        <w:rPr>
          <w:rFonts w:ascii="Times New Roman" w:eastAsia="Times New Roman" w:hAnsi="Times New Roman" w:cs="Times New Roman"/>
          <w:sz w:val="18"/>
          <w:szCs w:val="24"/>
          <w:lang w:val="en-GB"/>
        </w:rPr>
      </w:pPr>
    </w:p>
    <w:p w14:paraId="154D60E2" w14:textId="77777777" w:rsidR="00814F7F" w:rsidRDefault="00814F7F">
      <w:pPr>
        <w:keepNext/>
        <w:widowControl/>
        <w:rPr>
          <w:noProof/>
          <w:sz w:val="24"/>
          <w:szCs w:val="24"/>
        </w:rPr>
      </w:pPr>
    </w:p>
    <w:p w14:paraId="4CA289EB" w14:textId="62C0B0D9" w:rsidR="00A06049" w:rsidRDefault="00814F7F">
      <w:pPr>
        <w:keepNext/>
        <w:widowControl/>
        <w:rPr>
          <w:rFonts w:ascii="Times New Roman" w:eastAsia="Times New Roman" w:hAnsi="Times New Roman" w:cs="Times New Roman"/>
          <w:b/>
          <w:bCs/>
          <w:sz w:val="24"/>
          <w:szCs w:val="24"/>
        </w:rPr>
      </w:pPr>
      <w:r>
        <w:rPr>
          <w:noProof/>
          <w:sz w:val="24"/>
          <w:szCs w:val="24"/>
        </w:rPr>
        <w:drawing>
          <wp:anchor distT="0" distB="0" distL="114300" distR="114300" simplePos="0" relativeHeight="251715584" behindDoc="1" locked="0" layoutInCell="1" allowOverlap="1" wp14:anchorId="4CA28A6D" wp14:editId="4CA28A6E">
            <wp:simplePos x="0" y="0"/>
            <wp:positionH relativeFrom="column">
              <wp:posOffset>-83439</wp:posOffset>
            </wp:positionH>
            <wp:positionV relativeFrom="paragraph">
              <wp:posOffset>29591</wp:posOffset>
            </wp:positionV>
            <wp:extent cx="6858000" cy="923925"/>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22"/>
                    <a:stretch>
                      <a:fillRect/>
                    </a:stretch>
                  </pic:blipFill>
                  <pic:spPr>
                    <a:xfrm>
                      <a:off x="0" y="0"/>
                      <a:ext cx="6858000" cy="923925"/>
                    </a:xfrm>
                    <a:prstGeom prst="rect">
                      <a:avLst/>
                    </a:prstGeom>
                  </pic:spPr>
                </pic:pic>
              </a:graphicData>
            </a:graphic>
          </wp:anchor>
        </w:drawing>
      </w:r>
    </w:p>
    <w:p w14:paraId="4CA289EC" w14:textId="77777777" w:rsidR="00A06049" w:rsidRDefault="00A06049">
      <w:pPr>
        <w:spacing w:before="53"/>
        <w:ind w:left="140"/>
        <w:rPr>
          <w:rFonts w:ascii="Arial" w:eastAsia="Arial" w:hAnsi="Arial" w:cs="Arial"/>
          <w:sz w:val="16"/>
          <w:szCs w:val="16"/>
        </w:rPr>
      </w:pPr>
    </w:p>
    <w:sectPr w:rsidR="00A06049">
      <w:pgSz w:w="12240" w:h="15840"/>
      <w:pgMar w:top="568" w:right="720" w:bottom="5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37D0" w14:textId="77777777" w:rsidR="00814F7F" w:rsidRDefault="00814F7F" w:rsidP="00814F7F">
      <w:r>
        <w:separator/>
      </w:r>
    </w:p>
  </w:endnote>
  <w:endnote w:type="continuationSeparator" w:id="0">
    <w:p w14:paraId="3464ED72" w14:textId="77777777" w:rsidR="00814F7F" w:rsidRDefault="00814F7F" w:rsidP="008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C533" w14:textId="77777777" w:rsidR="00814F7F" w:rsidRDefault="00814F7F" w:rsidP="00814F7F">
      <w:r>
        <w:separator/>
      </w:r>
    </w:p>
  </w:footnote>
  <w:footnote w:type="continuationSeparator" w:id="0">
    <w:p w14:paraId="0A98F132" w14:textId="77777777" w:rsidR="00814F7F" w:rsidRDefault="00814F7F" w:rsidP="00814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A84ABE8">
      <w:start w:val="1"/>
      <w:numFmt w:val="bullet"/>
      <w:lvlText w:val=""/>
      <w:lvlJc w:val="left"/>
      <w:pPr>
        <w:ind w:left="720" w:hanging="360"/>
      </w:pPr>
      <w:rPr>
        <w:rFonts w:ascii="Wingdings" w:hAnsi="Wingdings"/>
        <w:b w:val="0"/>
        <w:bCs w:val="0"/>
      </w:rPr>
    </w:lvl>
    <w:lvl w:ilvl="1" w:tplc="519C2B22">
      <w:start w:val="1"/>
      <w:numFmt w:val="bullet"/>
      <w:lvlText w:val="o"/>
      <w:lvlJc w:val="left"/>
      <w:pPr>
        <w:tabs>
          <w:tab w:val="num" w:pos="1440"/>
        </w:tabs>
        <w:ind w:left="1440" w:hanging="360"/>
      </w:pPr>
      <w:rPr>
        <w:rFonts w:ascii="Courier New" w:hAnsi="Courier New"/>
      </w:rPr>
    </w:lvl>
    <w:lvl w:ilvl="2" w:tplc="2FBE000E">
      <w:start w:val="1"/>
      <w:numFmt w:val="bullet"/>
      <w:lvlText w:val=""/>
      <w:lvlJc w:val="left"/>
      <w:pPr>
        <w:tabs>
          <w:tab w:val="num" w:pos="2160"/>
        </w:tabs>
        <w:ind w:left="2160" w:hanging="360"/>
      </w:pPr>
      <w:rPr>
        <w:rFonts w:ascii="Wingdings" w:hAnsi="Wingdings"/>
      </w:rPr>
    </w:lvl>
    <w:lvl w:ilvl="3" w:tplc="51103762">
      <w:start w:val="1"/>
      <w:numFmt w:val="bullet"/>
      <w:lvlText w:val=""/>
      <w:lvlJc w:val="left"/>
      <w:pPr>
        <w:tabs>
          <w:tab w:val="num" w:pos="2880"/>
        </w:tabs>
        <w:ind w:left="2880" w:hanging="360"/>
      </w:pPr>
      <w:rPr>
        <w:rFonts w:ascii="Symbol" w:hAnsi="Symbol"/>
      </w:rPr>
    </w:lvl>
    <w:lvl w:ilvl="4" w:tplc="29DC3D3C">
      <w:start w:val="1"/>
      <w:numFmt w:val="bullet"/>
      <w:lvlText w:val="o"/>
      <w:lvlJc w:val="left"/>
      <w:pPr>
        <w:tabs>
          <w:tab w:val="num" w:pos="3600"/>
        </w:tabs>
        <w:ind w:left="3600" w:hanging="360"/>
      </w:pPr>
      <w:rPr>
        <w:rFonts w:ascii="Courier New" w:hAnsi="Courier New"/>
      </w:rPr>
    </w:lvl>
    <w:lvl w:ilvl="5" w:tplc="AED6C804">
      <w:start w:val="1"/>
      <w:numFmt w:val="bullet"/>
      <w:lvlText w:val=""/>
      <w:lvlJc w:val="left"/>
      <w:pPr>
        <w:tabs>
          <w:tab w:val="num" w:pos="4320"/>
        </w:tabs>
        <w:ind w:left="4320" w:hanging="360"/>
      </w:pPr>
      <w:rPr>
        <w:rFonts w:ascii="Wingdings" w:hAnsi="Wingdings"/>
      </w:rPr>
    </w:lvl>
    <w:lvl w:ilvl="6" w:tplc="CA6E928E">
      <w:start w:val="1"/>
      <w:numFmt w:val="bullet"/>
      <w:lvlText w:val=""/>
      <w:lvlJc w:val="left"/>
      <w:pPr>
        <w:tabs>
          <w:tab w:val="num" w:pos="5040"/>
        </w:tabs>
        <w:ind w:left="5040" w:hanging="360"/>
      </w:pPr>
      <w:rPr>
        <w:rFonts w:ascii="Symbol" w:hAnsi="Symbol"/>
      </w:rPr>
    </w:lvl>
    <w:lvl w:ilvl="7" w:tplc="FD5C653A">
      <w:start w:val="1"/>
      <w:numFmt w:val="bullet"/>
      <w:lvlText w:val="o"/>
      <w:lvlJc w:val="left"/>
      <w:pPr>
        <w:tabs>
          <w:tab w:val="num" w:pos="5760"/>
        </w:tabs>
        <w:ind w:left="5760" w:hanging="360"/>
      </w:pPr>
      <w:rPr>
        <w:rFonts w:ascii="Courier New" w:hAnsi="Courier New"/>
      </w:rPr>
    </w:lvl>
    <w:lvl w:ilvl="8" w:tplc="D10655C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BE02F30">
      <w:start w:val="1"/>
      <w:numFmt w:val="bullet"/>
      <w:lvlText w:val=""/>
      <w:lvlJc w:val="left"/>
      <w:pPr>
        <w:ind w:left="720" w:hanging="360"/>
      </w:pPr>
      <w:rPr>
        <w:rFonts w:ascii="Wingdings" w:hAnsi="Wingdings"/>
        <w:b w:val="0"/>
        <w:bCs w:val="0"/>
      </w:rPr>
    </w:lvl>
    <w:lvl w:ilvl="1" w:tplc="92C869E8">
      <w:start w:val="1"/>
      <w:numFmt w:val="bullet"/>
      <w:lvlText w:val="o"/>
      <w:lvlJc w:val="left"/>
      <w:pPr>
        <w:tabs>
          <w:tab w:val="num" w:pos="1440"/>
        </w:tabs>
        <w:ind w:left="1440" w:hanging="360"/>
      </w:pPr>
      <w:rPr>
        <w:rFonts w:ascii="Courier New" w:hAnsi="Courier New"/>
      </w:rPr>
    </w:lvl>
    <w:lvl w:ilvl="2" w:tplc="4EDA4EF6">
      <w:start w:val="1"/>
      <w:numFmt w:val="bullet"/>
      <w:lvlText w:val=""/>
      <w:lvlJc w:val="left"/>
      <w:pPr>
        <w:tabs>
          <w:tab w:val="num" w:pos="2160"/>
        </w:tabs>
        <w:ind w:left="2160" w:hanging="360"/>
      </w:pPr>
      <w:rPr>
        <w:rFonts w:ascii="Wingdings" w:hAnsi="Wingdings"/>
      </w:rPr>
    </w:lvl>
    <w:lvl w:ilvl="3" w:tplc="94449328">
      <w:start w:val="1"/>
      <w:numFmt w:val="bullet"/>
      <w:lvlText w:val=""/>
      <w:lvlJc w:val="left"/>
      <w:pPr>
        <w:tabs>
          <w:tab w:val="num" w:pos="2880"/>
        </w:tabs>
        <w:ind w:left="2880" w:hanging="360"/>
      </w:pPr>
      <w:rPr>
        <w:rFonts w:ascii="Symbol" w:hAnsi="Symbol"/>
      </w:rPr>
    </w:lvl>
    <w:lvl w:ilvl="4" w:tplc="CC94C452">
      <w:start w:val="1"/>
      <w:numFmt w:val="bullet"/>
      <w:lvlText w:val="o"/>
      <w:lvlJc w:val="left"/>
      <w:pPr>
        <w:tabs>
          <w:tab w:val="num" w:pos="3600"/>
        </w:tabs>
        <w:ind w:left="3600" w:hanging="360"/>
      </w:pPr>
      <w:rPr>
        <w:rFonts w:ascii="Courier New" w:hAnsi="Courier New"/>
      </w:rPr>
    </w:lvl>
    <w:lvl w:ilvl="5" w:tplc="F41EB8AA">
      <w:start w:val="1"/>
      <w:numFmt w:val="bullet"/>
      <w:lvlText w:val=""/>
      <w:lvlJc w:val="left"/>
      <w:pPr>
        <w:tabs>
          <w:tab w:val="num" w:pos="4320"/>
        </w:tabs>
        <w:ind w:left="4320" w:hanging="360"/>
      </w:pPr>
      <w:rPr>
        <w:rFonts w:ascii="Wingdings" w:hAnsi="Wingdings"/>
      </w:rPr>
    </w:lvl>
    <w:lvl w:ilvl="6" w:tplc="CF127796">
      <w:start w:val="1"/>
      <w:numFmt w:val="bullet"/>
      <w:lvlText w:val=""/>
      <w:lvlJc w:val="left"/>
      <w:pPr>
        <w:tabs>
          <w:tab w:val="num" w:pos="5040"/>
        </w:tabs>
        <w:ind w:left="5040" w:hanging="360"/>
      </w:pPr>
      <w:rPr>
        <w:rFonts w:ascii="Symbol" w:hAnsi="Symbol"/>
      </w:rPr>
    </w:lvl>
    <w:lvl w:ilvl="7" w:tplc="196804D0">
      <w:start w:val="1"/>
      <w:numFmt w:val="bullet"/>
      <w:lvlText w:val="o"/>
      <w:lvlJc w:val="left"/>
      <w:pPr>
        <w:tabs>
          <w:tab w:val="num" w:pos="5760"/>
        </w:tabs>
        <w:ind w:left="5760" w:hanging="360"/>
      </w:pPr>
      <w:rPr>
        <w:rFonts w:ascii="Courier New" w:hAnsi="Courier New"/>
      </w:rPr>
    </w:lvl>
    <w:lvl w:ilvl="8" w:tplc="146CBA7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718BF58">
      <w:start w:val="1"/>
      <w:numFmt w:val="bullet"/>
      <w:lvlText w:val=""/>
      <w:lvlJc w:val="left"/>
      <w:pPr>
        <w:ind w:left="720" w:hanging="360"/>
      </w:pPr>
      <w:rPr>
        <w:rFonts w:ascii="Wingdings" w:hAnsi="Wingdings"/>
        <w:b w:val="0"/>
        <w:bCs w:val="0"/>
      </w:rPr>
    </w:lvl>
    <w:lvl w:ilvl="1" w:tplc="2172937C">
      <w:start w:val="1"/>
      <w:numFmt w:val="bullet"/>
      <w:lvlText w:val="o"/>
      <w:lvlJc w:val="left"/>
      <w:pPr>
        <w:tabs>
          <w:tab w:val="num" w:pos="1440"/>
        </w:tabs>
        <w:ind w:left="1440" w:hanging="360"/>
      </w:pPr>
      <w:rPr>
        <w:rFonts w:ascii="Courier New" w:hAnsi="Courier New"/>
      </w:rPr>
    </w:lvl>
    <w:lvl w:ilvl="2" w:tplc="5F968EDA">
      <w:start w:val="1"/>
      <w:numFmt w:val="bullet"/>
      <w:lvlText w:val=""/>
      <w:lvlJc w:val="left"/>
      <w:pPr>
        <w:tabs>
          <w:tab w:val="num" w:pos="2160"/>
        </w:tabs>
        <w:ind w:left="2160" w:hanging="360"/>
      </w:pPr>
      <w:rPr>
        <w:rFonts w:ascii="Wingdings" w:hAnsi="Wingdings"/>
      </w:rPr>
    </w:lvl>
    <w:lvl w:ilvl="3" w:tplc="C78CEBAC">
      <w:start w:val="1"/>
      <w:numFmt w:val="bullet"/>
      <w:lvlText w:val=""/>
      <w:lvlJc w:val="left"/>
      <w:pPr>
        <w:tabs>
          <w:tab w:val="num" w:pos="2880"/>
        </w:tabs>
        <w:ind w:left="2880" w:hanging="360"/>
      </w:pPr>
      <w:rPr>
        <w:rFonts w:ascii="Symbol" w:hAnsi="Symbol"/>
      </w:rPr>
    </w:lvl>
    <w:lvl w:ilvl="4" w:tplc="BF629DEA">
      <w:start w:val="1"/>
      <w:numFmt w:val="bullet"/>
      <w:lvlText w:val="o"/>
      <w:lvlJc w:val="left"/>
      <w:pPr>
        <w:tabs>
          <w:tab w:val="num" w:pos="3600"/>
        </w:tabs>
        <w:ind w:left="3600" w:hanging="360"/>
      </w:pPr>
      <w:rPr>
        <w:rFonts w:ascii="Courier New" w:hAnsi="Courier New"/>
      </w:rPr>
    </w:lvl>
    <w:lvl w:ilvl="5" w:tplc="ACAE4004">
      <w:start w:val="1"/>
      <w:numFmt w:val="bullet"/>
      <w:lvlText w:val=""/>
      <w:lvlJc w:val="left"/>
      <w:pPr>
        <w:tabs>
          <w:tab w:val="num" w:pos="4320"/>
        </w:tabs>
        <w:ind w:left="4320" w:hanging="360"/>
      </w:pPr>
      <w:rPr>
        <w:rFonts w:ascii="Wingdings" w:hAnsi="Wingdings"/>
      </w:rPr>
    </w:lvl>
    <w:lvl w:ilvl="6" w:tplc="421CC1A2">
      <w:start w:val="1"/>
      <w:numFmt w:val="bullet"/>
      <w:lvlText w:val=""/>
      <w:lvlJc w:val="left"/>
      <w:pPr>
        <w:tabs>
          <w:tab w:val="num" w:pos="5040"/>
        </w:tabs>
        <w:ind w:left="5040" w:hanging="360"/>
      </w:pPr>
      <w:rPr>
        <w:rFonts w:ascii="Symbol" w:hAnsi="Symbol"/>
      </w:rPr>
    </w:lvl>
    <w:lvl w:ilvl="7" w:tplc="076C2250">
      <w:start w:val="1"/>
      <w:numFmt w:val="bullet"/>
      <w:lvlText w:val="o"/>
      <w:lvlJc w:val="left"/>
      <w:pPr>
        <w:tabs>
          <w:tab w:val="num" w:pos="5760"/>
        </w:tabs>
        <w:ind w:left="5760" w:hanging="360"/>
      </w:pPr>
      <w:rPr>
        <w:rFonts w:ascii="Courier New" w:hAnsi="Courier New"/>
      </w:rPr>
    </w:lvl>
    <w:lvl w:ilvl="8" w:tplc="B100EBC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D2497A2">
      <w:start w:val="1"/>
      <w:numFmt w:val="bullet"/>
      <w:lvlText w:val=""/>
      <w:lvlJc w:val="left"/>
      <w:pPr>
        <w:ind w:left="720" w:hanging="360"/>
      </w:pPr>
      <w:rPr>
        <w:rFonts w:ascii="Wingdings" w:hAnsi="Wingdings"/>
        <w:b w:val="0"/>
        <w:bCs w:val="0"/>
      </w:rPr>
    </w:lvl>
    <w:lvl w:ilvl="1" w:tplc="BA6AF6C2">
      <w:start w:val="1"/>
      <w:numFmt w:val="bullet"/>
      <w:lvlText w:val="o"/>
      <w:lvlJc w:val="left"/>
      <w:pPr>
        <w:tabs>
          <w:tab w:val="num" w:pos="1440"/>
        </w:tabs>
        <w:ind w:left="1440" w:hanging="360"/>
      </w:pPr>
      <w:rPr>
        <w:rFonts w:ascii="Courier New" w:hAnsi="Courier New"/>
      </w:rPr>
    </w:lvl>
    <w:lvl w:ilvl="2" w:tplc="311C7FB2">
      <w:start w:val="1"/>
      <w:numFmt w:val="bullet"/>
      <w:lvlText w:val=""/>
      <w:lvlJc w:val="left"/>
      <w:pPr>
        <w:tabs>
          <w:tab w:val="num" w:pos="2160"/>
        </w:tabs>
        <w:ind w:left="2160" w:hanging="360"/>
      </w:pPr>
      <w:rPr>
        <w:rFonts w:ascii="Wingdings" w:hAnsi="Wingdings"/>
      </w:rPr>
    </w:lvl>
    <w:lvl w:ilvl="3" w:tplc="4FC6C454">
      <w:start w:val="1"/>
      <w:numFmt w:val="bullet"/>
      <w:lvlText w:val=""/>
      <w:lvlJc w:val="left"/>
      <w:pPr>
        <w:tabs>
          <w:tab w:val="num" w:pos="2880"/>
        </w:tabs>
        <w:ind w:left="2880" w:hanging="360"/>
      </w:pPr>
      <w:rPr>
        <w:rFonts w:ascii="Symbol" w:hAnsi="Symbol"/>
      </w:rPr>
    </w:lvl>
    <w:lvl w:ilvl="4" w:tplc="65E67E04">
      <w:start w:val="1"/>
      <w:numFmt w:val="bullet"/>
      <w:lvlText w:val="o"/>
      <w:lvlJc w:val="left"/>
      <w:pPr>
        <w:tabs>
          <w:tab w:val="num" w:pos="3600"/>
        </w:tabs>
        <w:ind w:left="3600" w:hanging="360"/>
      </w:pPr>
      <w:rPr>
        <w:rFonts w:ascii="Courier New" w:hAnsi="Courier New"/>
      </w:rPr>
    </w:lvl>
    <w:lvl w:ilvl="5" w:tplc="E0A84B8A">
      <w:start w:val="1"/>
      <w:numFmt w:val="bullet"/>
      <w:lvlText w:val=""/>
      <w:lvlJc w:val="left"/>
      <w:pPr>
        <w:tabs>
          <w:tab w:val="num" w:pos="4320"/>
        </w:tabs>
        <w:ind w:left="4320" w:hanging="360"/>
      </w:pPr>
      <w:rPr>
        <w:rFonts w:ascii="Wingdings" w:hAnsi="Wingdings"/>
      </w:rPr>
    </w:lvl>
    <w:lvl w:ilvl="6" w:tplc="7D780A52">
      <w:start w:val="1"/>
      <w:numFmt w:val="bullet"/>
      <w:lvlText w:val=""/>
      <w:lvlJc w:val="left"/>
      <w:pPr>
        <w:tabs>
          <w:tab w:val="num" w:pos="5040"/>
        </w:tabs>
        <w:ind w:left="5040" w:hanging="360"/>
      </w:pPr>
      <w:rPr>
        <w:rFonts w:ascii="Symbol" w:hAnsi="Symbol"/>
      </w:rPr>
    </w:lvl>
    <w:lvl w:ilvl="7" w:tplc="2A042756">
      <w:start w:val="1"/>
      <w:numFmt w:val="bullet"/>
      <w:lvlText w:val="o"/>
      <w:lvlJc w:val="left"/>
      <w:pPr>
        <w:tabs>
          <w:tab w:val="num" w:pos="5760"/>
        </w:tabs>
        <w:ind w:left="5760" w:hanging="360"/>
      </w:pPr>
      <w:rPr>
        <w:rFonts w:ascii="Courier New" w:hAnsi="Courier New"/>
      </w:rPr>
    </w:lvl>
    <w:lvl w:ilvl="8" w:tplc="97C86C6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29AE2D2">
      <w:start w:val="1"/>
      <w:numFmt w:val="bullet"/>
      <w:lvlText w:val=""/>
      <w:lvlJc w:val="left"/>
      <w:pPr>
        <w:ind w:left="720" w:hanging="360"/>
      </w:pPr>
      <w:rPr>
        <w:rFonts w:ascii="Wingdings" w:hAnsi="Wingdings"/>
        <w:b w:val="0"/>
        <w:bCs w:val="0"/>
      </w:rPr>
    </w:lvl>
    <w:lvl w:ilvl="1" w:tplc="336C36FA">
      <w:start w:val="1"/>
      <w:numFmt w:val="bullet"/>
      <w:lvlText w:val="o"/>
      <w:lvlJc w:val="left"/>
      <w:pPr>
        <w:tabs>
          <w:tab w:val="num" w:pos="1440"/>
        </w:tabs>
        <w:ind w:left="1440" w:hanging="360"/>
      </w:pPr>
      <w:rPr>
        <w:rFonts w:ascii="Courier New" w:hAnsi="Courier New"/>
      </w:rPr>
    </w:lvl>
    <w:lvl w:ilvl="2" w:tplc="74FA0B0A">
      <w:start w:val="1"/>
      <w:numFmt w:val="bullet"/>
      <w:lvlText w:val=""/>
      <w:lvlJc w:val="left"/>
      <w:pPr>
        <w:tabs>
          <w:tab w:val="num" w:pos="2160"/>
        </w:tabs>
        <w:ind w:left="2160" w:hanging="360"/>
      </w:pPr>
      <w:rPr>
        <w:rFonts w:ascii="Wingdings" w:hAnsi="Wingdings"/>
      </w:rPr>
    </w:lvl>
    <w:lvl w:ilvl="3" w:tplc="C00E8FFC">
      <w:start w:val="1"/>
      <w:numFmt w:val="bullet"/>
      <w:lvlText w:val=""/>
      <w:lvlJc w:val="left"/>
      <w:pPr>
        <w:tabs>
          <w:tab w:val="num" w:pos="2880"/>
        </w:tabs>
        <w:ind w:left="2880" w:hanging="360"/>
      </w:pPr>
      <w:rPr>
        <w:rFonts w:ascii="Symbol" w:hAnsi="Symbol"/>
      </w:rPr>
    </w:lvl>
    <w:lvl w:ilvl="4" w:tplc="55FE8610">
      <w:start w:val="1"/>
      <w:numFmt w:val="bullet"/>
      <w:lvlText w:val="o"/>
      <w:lvlJc w:val="left"/>
      <w:pPr>
        <w:tabs>
          <w:tab w:val="num" w:pos="3600"/>
        </w:tabs>
        <w:ind w:left="3600" w:hanging="360"/>
      </w:pPr>
      <w:rPr>
        <w:rFonts w:ascii="Courier New" w:hAnsi="Courier New"/>
      </w:rPr>
    </w:lvl>
    <w:lvl w:ilvl="5" w:tplc="731A38B4">
      <w:start w:val="1"/>
      <w:numFmt w:val="bullet"/>
      <w:lvlText w:val=""/>
      <w:lvlJc w:val="left"/>
      <w:pPr>
        <w:tabs>
          <w:tab w:val="num" w:pos="4320"/>
        </w:tabs>
        <w:ind w:left="4320" w:hanging="360"/>
      </w:pPr>
      <w:rPr>
        <w:rFonts w:ascii="Wingdings" w:hAnsi="Wingdings"/>
      </w:rPr>
    </w:lvl>
    <w:lvl w:ilvl="6" w:tplc="A2866FD6">
      <w:start w:val="1"/>
      <w:numFmt w:val="bullet"/>
      <w:lvlText w:val=""/>
      <w:lvlJc w:val="left"/>
      <w:pPr>
        <w:tabs>
          <w:tab w:val="num" w:pos="5040"/>
        </w:tabs>
        <w:ind w:left="5040" w:hanging="360"/>
      </w:pPr>
      <w:rPr>
        <w:rFonts w:ascii="Symbol" w:hAnsi="Symbol"/>
      </w:rPr>
    </w:lvl>
    <w:lvl w:ilvl="7" w:tplc="DC7ADD70">
      <w:start w:val="1"/>
      <w:numFmt w:val="bullet"/>
      <w:lvlText w:val="o"/>
      <w:lvlJc w:val="left"/>
      <w:pPr>
        <w:tabs>
          <w:tab w:val="num" w:pos="5760"/>
        </w:tabs>
        <w:ind w:left="5760" w:hanging="360"/>
      </w:pPr>
      <w:rPr>
        <w:rFonts w:ascii="Courier New" w:hAnsi="Courier New"/>
      </w:rPr>
    </w:lvl>
    <w:lvl w:ilvl="8" w:tplc="BFC0D6A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2B47B02">
      <w:start w:val="1"/>
      <w:numFmt w:val="bullet"/>
      <w:lvlText w:val=""/>
      <w:lvlJc w:val="left"/>
      <w:pPr>
        <w:ind w:left="720" w:hanging="360"/>
      </w:pPr>
      <w:rPr>
        <w:rFonts w:ascii="Wingdings" w:hAnsi="Wingdings"/>
        <w:b w:val="0"/>
        <w:bCs w:val="0"/>
      </w:rPr>
    </w:lvl>
    <w:lvl w:ilvl="1" w:tplc="9454F916">
      <w:start w:val="1"/>
      <w:numFmt w:val="bullet"/>
      <w:lvlText w:val="o"/>
      <w:lvlJc w:val="left"/>
      <w:pPr>
        <w:tabs>
          <w:tab w:val="num" w:pos="1440"/>
        </w:tabs>
        <w:ind w:left="1440" w:hanging="360"/>
      </w:pPr>
      <w:rPr>
        <w:rFonts w:ascii="Courier New" w:hAnsi="Courier New"/>
      </w:rPr>
    </w:lvl>
    <w:lvl w:ilvl="2" w:tplc="6D2469B8">
      <w:start w:val="1"/>
      <w:numFmt w:val="bullet"/>
      <w:lvlText w:val=""/>
      <w:lvlJc w:val="left"/>
      <w:pPr>
        <w:tabs>
          <w:tab w:val="num" w:pos="2160"/>
        </w:tabs>
        <w:ind w:left="2160" w:hanging="360"/>
      </w:pPr>
      <w:rPr>
        <w:rFonts w:ascii="Wingdings" w:hAnsi="Wingdings"/>
      </w:rPr>
    </w:lvl>
    <w:lvl w:ilvl="3" w:tplc="3A36B808">
      <w:start w:val="1"/>
      <w:numFmt w:val="bullet"/>
      <w:lvlText w:val=""/>
      <w:lvlJc w:val="left"/>
      <w:pPr>
        <w:tabs>
          <w:tab w:val="num" w:pos="2880"/>
        </w:tabs>
        <w:ind w:left="2880" w:hanging="360"/>
      </w:pPr>
      <w:rPr>
        <w:rFonts w:ascii="Symbol" w:hAnsi="Symbol"/>
      </w:rPr>
    </w:lvl>
    <w:lvl w:ilvl="4" w:tplc="BA96B3E2">
      <w:start w:val="1"/>
      <w:numFmt w:val="bullet"/>
      <w:lvlText w:val="o"/>
      <w:lvlJc w:val="left"/>
      <w:pPr>
        <w:tabs>
          <w:tab w:val="num" w:pos="3600"/>
        </w:tabs>
        <w:ind w:left="3600" w:hanging="360"/>
      </w:pPr>
      <w:rPr>
        <w:rFonts w:ascii="Courier New" w:hAnsi="Courier New"/>
      </w:rPr>
    </w:lvl>
    <w:lvl w:ilvl="5" w:tplc="67EEA9D2">
      <w:start w:val="1"/>
      <w:numFmt w:val="bullet"/>
      <w:lvlText w:val=""/>
      <w:lvlJc w:val="left"/>
      <w:pPr>
        <w:tabs>
          <w:tab w:val="num" w:pos="4320"/>
        </w:tabs>
        <w:ind w:left="4320" w:hanging="360"/>
      </w:pPr>
      <w:rPr>
        <w:rFonts w:ascii="Wingdings" w:hAnsi="Wingdings"/>
      </w:rPr>
    </w:lvl>
    <w:lvl w:ilvl="6" w:tplc="691CF114">
      <w:start w:val="1"/>
      <w:numFmt w:val="bullet"/>
      <w:lvlText w:val=""/>
      <w:lvlJc w:val="left"/>
      <w:pPr>
        <w:tabs>
          <w:tab w:val="num" w:pos="5040"/>
        </w:tabs>
        <w:ind w:left="5040" w:hanging="360"/>
      </w:pPr>
      <w:rPr>
        <w:rFonts w:ascii="Symbol" w:hAnsi="Symbol"/>
      </w:rPr>
    </w:lvl>
    <w:lvl w:ilvl="7" w:tplc="1872307E">
      <w:start w:val="1"/>
      <w:numFmt w:val="bullet"/>
      <w:lvlText w:val="o"/>
      <w:lvlJc w:val="left"/>
      <w:pPr>
        <w:tabs>
          <w:tab w:val="num" w:pos="5760"/>
        </w:tabs>
        <w:ind w:left="5760" w:hanging="360"/>
      </w:pPr>
      <w:rPr>
        <w:rFonts w:ascii="Courier New" w:hAnsi="Courier New"/>
      </w:rPr>
    </w:lvl>
    <w:lvl w:ilvl="8" w:tplc="BE5C455C">
      <w:start w:val="1"/>
      <w:numFmt w:val="bullet"/>
      <w:lvlText w:val=""/>
      <w:lvlJc w:val="left"/>
      <w:pPr>
        <w:tabs>
          <w:tab w:val="num" w:pos="6480"/>
        </w:tabs>
        <w:ind w:left="6480" w:hanging="360"/>
      </w:pPr>
      <w:rPr>
        <w:rFonts w:ascii="Wingdings" w:hAnsi="Wingdings"/>
      </w:rPr>
    </w:lvl>
  </w:abstractNum>
  <w:abstractNum w:abstractNumId="6" w15:restartNumberingAfterBreak="0">
    <w:nsid w:val="2CC83219"/>
    <w:multiLevelType w:val="multilevel"/>
    <w:tmpl w:val="43081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47402307">
    <w:abstractNumId w:val="0"/>
  </w:num>
  <w:num w:numId="2" w16cid:durableId="1131217116">
    <w:abstractNumId w:val="1"/>
  </w:num>
  <w:num w:numId="3" w16cid:durableId="1284851804">
    <w:abstractNumId w:val="2"/>
  </w:num>
  <w:num w:numId="4" w16cid:durableId="342364467">
    <w:abstractNumId w:val="3"/>
  </w:num>
  <w:num w:numId="5" w16cid:durableId="1057633023">
    <w:abstractNumId w:val="4"/>
  </w:num>
  <w:num w:numId="6" w16cid:durableId="1834446240">
    <w:abstractNumId w:val="5"/>
  </w:num>
  <w:num w:numId="7" w16cid:durableId="987246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49"/>
    <w:rsid w:val="00080ABD"/>
    <w:rsid w:val="001072D1"/>
    <w:rsid w:val="001B2048"/>
    <w:rsid w:val="003D4905"/>
    <w:rsid w:val="005A4400"/>
    <w:rsid w:val="005E2B60"/>
    <w:rsid w:val="006E1E40"/>
    <w:rsid w:val="00720254"/>
    <w:rsid w:val="00746C80"/>
    <w:rsid w:val="007F5BE4"/>
    <w:rsid w:val="00814F7F"/>
    <w:rsid w:val="009115F3"/>
    <w:rsid w:val="009A453E"/>
    <w:rsid w:val="00A06049"/>
    <w:rsid w:val="00DE00F3"/>
    <w:rsid w:val="00FB46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8911"/>
  <w15:docId w15:val="{96DC90FB-99F0-4BC3-AFDF-08E235CD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814F7F"/>
    <w:pPr>
      <w:tabs>
        <w:tab w:val="center" w:pos="4513"/>
        <w:tab w:val="right" w:pos="9026"/>
      </w:tabs>
    </w:pPr>
  </w:style>
  <w:style w:type="character" w:customStyle="1" w:styleId="HeaderChar">
    <w:name w:val="Header Char"/>
    <w:basedOn w:val="DefaultParagraphFont"/>
    <w:link w:val="Header"/>
    <w:uiPriority w:val="99"/>
    <w:rsid w:val="00814F7F"/>
    <w:rPr>
      <w:rFonts w:ascii="Calibri" w:eastAsia="Calibri" w:hAnsi="Calibri" w:cs="Calibri"/>
      <w:sz w:val="22"/>
      <w:szCs w:val="22"/>
    </w:rPr>
  </w:style>
  <w:style w:type="paragraph" w:styleId="Footer">
    <w:name w:val="footer"/>
    <w:basedOn w:val="Normal"/>
    <w:link w:val="FooterChar"/>
    <w:uiPriority w:val="99"/>
    <w:unhideWhenUsed/>
    <w:rsid w:val="00814F7F"/>
    <w:pPr>
      <w:tabs>
        <w:tab w:val="center" w:pos="4513"/>
        <w:tab w:val="right" w:pos="9026"/>
      </w:tabs>
    </w:pPr>
  </w:style>
  <w:style w:type="character" w:customStyle="1" w:styleId="FooterChar">
    <w:name w:val="Footer Char"/>
    <w:basedOn w:val="DefaultParagraphFont"/>
    <w:link w:val="Footer"/>
    <w:uiPriority w:val="99"/>
    <w:rsid w:val="00814F7F"/>
    <w:rPr>
      <w:rFonts w:ascii="Calibri" w:eastAsia="Calibri" w:hAnsi="Calibri" w:cs="Calibri"/>
      <w:sz w:val="22"/>
      <w:szCs w:val="22"/>
    </w:rPr>
  </w:style>
  <w:style w:type="paragraph" w:styleId="BodyText">
    <w:name w:val="Body Text"/>
    <w:basedOn w:val="Normal"/>
    <w:link w:val="BodyTextChar"/>
    <w:uiPriority w:val="99"/>
    <w:semiHidden/>
    <w:unhideWhenUsed/>
    <w:rsid w:val="00814F7F"/>
    <w:pPr>
      <w:spacing w:after="120"/>
    </w:pPr>
  </w:style>
  <w:style w:type="character" w:customStyle="1" w:styleId="BodyTextChar">
    <w:name w:val="Body Text Char"/>
    <w:basedOn w:val="DefaultParagraphFont"/>
    <w:link w:val="BodyText"/>
    <w:uiPriority w:val="99"/>
    <w:semiHidden/>
    <w:rsid w:val="00814F7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cm.org.uk"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50.png"/><Relationship Id="rId7" Type="http://schemas.openxmlformats.org/officeDocument/2006/relationships/footnotes" Target="footnotes.xml"/><Relationship Id="rId12" Type="http://schemas.openxmlformats.org/officeDocument/2006/relationships/hyperlink" Target="http://www.rcm.org.uk/rcm-privacy-policy" TargetMode="External"/><Relationship Id="rId17" Type="http://schemas.openxmlformats.org/officeDocument/2006/relationships/hyperlink" Target="http://www.rcm.org.uk/rcm-privac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irs.org"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membership@rcm.org.uk"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embership@rcm.org.uk" TargetMode="External"/><Relationship Id="rId22"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F5277D3-7B72-4A9E-8883-8476D74973E5}"/>
      </w:docPartPr>
      <w:docPartBody>
        <w:p w:rsidR="000D67EC" w:rsidRDefault="00B016E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D67EC"/>
    <w:rsid w:val="000D67EC"/>
    <w:rsid w:val="00167EA8"/>
    <w:rsid w:val="00B016EF"/>
    <w:rsid w:val="00CC3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5FD82EBAC44D800C269A65ABE0B8" ma:contentTypeVersion="14" ma:contentTypeDescription="Create a new document." ma:contentTypeScope="" ma:versionID="c1d7ffda687da0b1f8e4823b76d75351">
  <xsd:schema xmlns:xsd="http://www.w3.org/2001/XMLSchema" xmlns:xs="http://www.w3.org/2001/XMLSchema" xmlns:p="http://schemas.microsoft.com/office/2006/metadata/properties" xmlns:ns2="cc6d8bd4-bb02-4901-9850-57b3dfe31a27" xmlns:ns3="1e1032d4-3cf9-4abe-8894-922a4600a657" targetNamespace="http://schemas.microsoft.com/office/2006/metadata/properties" ma:root="true" ma:fieldsID="09ad2d32421b6f46811475b9c4004d09" ns2:_="" ns3:_="">
    <xsd:import namespace="cc6d8bd4-bb02-4901-9850-57b3dfe31a27"/>
    <xsd:import namespace="1e1032d4-3cf9-4abe-8894-922a4600a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d8bd4-bb02-4901-9850-57b3dfe3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f9e3bec-d2a6-4d59-8a24-bd31345d25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032d4-3cf9-4abe-8894-922a4600a65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b6d4d01-ef3e-48a5-ac97-905118ade6bb}" ma:internalName="TaxCatchAll" ma:showField="CatchAllData" ma:web="1e1032d4-3cf9-4abe-8894-922a4600a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BDF80-F306-46CB-AFBA-2EFF34A5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d8bd4-bb02-4901-9850-57b3dfe31a27"/>
    <ds:schemaRef ds:uri="1e1032d4-3cf9-4abe-8894-922a4600a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9BE2C-FC39-4134-A107-78E90E591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Rumena Begum</dc:creator>
  <cp:lastModifiedBy>Sara Webb</cp:lastModifiedBy>
  <cp:revision>3</cp:revision>
  <dcterms:created xsi:type="dcterms:W3CDTF">2023-03-21T12:02:00Z</dcterms:created>
  <dcterms:modified xsi:type="dcterms:W3CDTF">2023-03-21T12:02:00Z</dcterms:modified>
</cp:coreProperties>
</file>